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40" w:lineRule="auto"/>
        <w:ind w:right="1844"/>
        <w:jc w:val="right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7"/>
          <w:sz w:val="23"/>
          <w:szCs w:val="23"/>
          <w:lang w:eastAsia="pl-PL"/>
        </w:rPr>
        <w:t>Załącznik</w:t>
      </w:r>
      <w:r w:rsidRPr="00C059F9">
        <w:rPr>
          <w:rFonts w:ascii="Times New Roman" w:eastAsiaTheme="minorEastAsia" w:hAnsi="Times New Roman" w:cs="Times New Roman"/>
          <w:spacing w:val="-12"/>
          <w:sz w:val="23"/>
          <w:szCs w:val="23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3"/>
          <w:szCs w:val="23"/>
          <w:lang w:eastAsia="pl-PL"/>
        </w:rPr>
        <w:t>nr</w:t>
      </w:r>
      <w:r w:rsidRPr="00C059F9">
        <w:rPr>
          <w:rFonts w:ascii="Times New Roman" w:eastAsiaTheme="minorEastAsia" w:hAnsi="Times New Roman" w:cs="Times New Roman"/>
          <w:spacing w:val="-12"/>
          <w:sz w:val="23"/>
          <w:szCs w:val="23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3"/>
          <w:szCs w:val="23"/>
          <w:lang w:eastAsia="pl-PL"/>
        </w:rPr>
        <w:t>2</w:t>
      </w:r>
    </w:p>
    <w:p w:rsidR="007F2B59" w:rsidRPr="00C059F9" w:rsidRDefault="009D08AF" w:rsidP="009D08AF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74" w:lineRule="auto"/>
        <w:ind w:right="160"/>
        <w:rPr>
          <w:rFonts w:ascii="Times New Roman" w:eastAsiaTheme="minorEastAsia" w:hAnsi="Times New Roman" w:cs="Times New Roman"/>
          <w:spacing w:val="24"/>
          <w:sz w:val="23"/>
          <w:szCs w:val="23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4"/>
          <w:sz w:val="23"/>
          <w:szCs w:val="23"/>
          <w:lang w:eastAsia="pl-PL"/>
        </w:rPr>
        <w:t xml:space="preserve">                                                                                                                </w:t>
      </w:r>
      <w:r w:rsidR="007F2B59" w:rsidRPr="00C059F9">
        <w:rPr>
          <w:rFonts w:ascii="Times New Roman" w:eastAsiaTheme="minorEastAsia" w:hAnsi="Times New Roman" w:cs="Times New Roman"/>
          <w:spacing w:val="-4"/>
          <w:sz w:val="23"/>
          <w:szCs w:val="23"/>
          <w:lang w:eastAsia="pl-PL"/>
        </w:rPr>
        <w:t>do</w:t>
      </w:r>
      <w:r w:rsidR="007F2B59" w:rsidRPr="00C059F9">
        <w:rPr>
          <w:rFonts w:ascii="Times New Roman" w:eastAsiaTheme="minorEastAsia" w:hAnsi="Times New Roman" w:cs="Times New Roman"/>
          <w:spacing w:val="-15"/>
          <w:sz w:val="23"/>
          <w:szCs w:val="23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pacing w:val="-7"/>
          <w:sz w:val="23"/>
          <w:szCs w:val="23"/>
          <w:lang w:eastAsia="pl-PL"/>
        </w:rPr>
        <w:t>uchwały</w:t>
      </w:r>
      <w:r w:rsidR="007F2B59" w:rsidRPr="00C059F9">
        <w:rPr>
          <w:rFonts w:ascii="Times New Roman" w:eastAsiaTheme="minorEastAsia" w:hAnsi="Times New Roman" w:cs="Times New Roman"/>
          <w:spacing w:val="-13"/>
          <w:sz w:val="23"/>
          <w:szCs w:val="23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pacing w:val="-5"/>
          <w:sz w:val="23"/>
          <w:szCs w:val="23"/>
          <w:lang w:eastAsia="pl-PL"/>
        </w:rPr>
        <w:t>Nr</w:t>
      </w:r>
      <w:r w:rsidR="007F2B59" w:rsidRPr="00C059F9">
        <w:rPr>
          <w:rFonts w:ascii="Times New Roman" w:eastAsiaTheme="minorEastAsia" w:hAnsi="Times New Roman" w:cs="Times New Roman"/>
          <w:spacing w:val="-15"/>
          <w:sz w:val="23"/>
          <w:szCs w:val="23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pacing w:val="-5"/>
          <w:sz w:val="23"/>
          <w:szCs w:val="23"/>
          <w:lang w:eastAsia="pl-PL"/>
        </w:rPr>
        <w:t>/</w:t>
      </w:r>
      <w:r w:rsidR="007C1E95" w:rsidRPr="00C059F9">
        <w:rPr>
          <w:rFonts w:ascii="Times New Roman" w:eastAsiaTheme="minorEastAsia" w:hAnsi="Times New Roman" w:cs="Times New Roman"/>
          <w:spacing w:val="-5"/>
          <w:sz w:val="23"/>
          <w:szCs w:val="23"/>
          <w:lang w:eastAsia="pl-PL"/>
        </w:rPr>
        <w:t>64</w:t>
      </w:r>
      <w:r w:rsidR="007F2B59" w:rsidRPr="00C059F9">
        <w:rPr>
          <w:rFonts w:ascii="Times New Roman" w:eastAsiaTheme="minorEastAsia" w:hAnsi="Times New Roman" w:cs="Times New Roman"/>
          <w:spacing w:val="-6"/>
          <w:sz w:val="23"/>
          <w:szCs w:val="23"/>
          <w:lang w:eastAsia="pl-PL"/>
        </w:rPr>
        <w:t>/2019</w:t>
      </w:r>
      <w:r w:rsidR="007F2B59" w:rsidRPr="00C059F9">
        <w:rPr>
          <w:rFonts w:ascii="Times New Roman" w:eastAsiaTheme="minorEastAsia" w:hAnsi="Times New Roman" w:cs="Times New Roman"/>
          <w:spacing w:val="24"/>
          <w:sz w:val="23"/>
          <w:szCs w:val="23"/>
          <w:lang w:eastAsia="pl-PL"/>
        </w:rPr>
        <w:t xml:space="preserve"> </w:t>
      </w:r>
    </w:p>
    <w:p w:rsidR="007F2B59" w:rsidRPr="00C059F9" w:rsidRDefault="009D08AF" w:rsidP="009D08AF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74" w:lineRule="auto"/>
        <w:ind w:right="160"/>
        <w:rPr>
          <w:rFonts w:ascii="Times New Roman" w:eastAsiaTheme="minorEastAsia" w:hAnsi="Times New Roman" w:cs="Times New Roman"/>
          <w:spacing w:val="-8"/>
          <w:sz w:val="23"/>
          <w:szCs w:val="23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7"/>
          <w:sz w:val="23"/>
          <w:szCs w:val="23"/>
          <w:lang w:eastAsia="pl-PL"/>
        </w:rPr>
        <w:t xml:space="preserve">                                                                                                                       </w:t>
      </w:r>
      <w:r w:rsidR="007F2B59" w:rsidRPr="00C059F9">
        <w:rPr>
          <w:rFonts w:ascii="Times New Roman" w:eastAsiaTheme="minorEastAsia" w:hAnsi="Times New Roman" w:cs="Times New Roman"/>
          <w:spacing w:val="-7"/>
          <w:sz w:val="23"/>
          <w:szCs w:val="23"/>
          <w:lang w:eastAsia="pl-PL"/>
        </w:rPr>
        <w:t>Rady</w:t>
      </w:r>
      <w:r w:rsidR="007F2B59" w:rsidRPr="00C059F9">
        <w:rPr>
          <w:rFonts w:ascii="Times New Roman" w:eastAsiaTheme="minorEastAsia" w:hAnsi="Times New Roman" w:cs="Times New Roman"/>
          <w:spacing w:val="-16"/>
          <w:sz w:val="23"/>
          <w:szCs w:val="23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pacing w:val="-8"/>
          <w:sz w:val="23"/>
          <w:szCs w:val="23"/>
          <w:lang w:eastAsia="pl-PL"/>
        </w:rPr>
        <w:t>Miejskiej</w:t>
      </w:r>
      <w:r w:rsidR="007F2B59" w:rsidRPr="00C059F9">
        <w:rPr>
          <w:rFonts w:ascii="Times New Roman" w:eastAsiaTheme="minorEastAsia" w:hAnsi="Times New Roman" w:cs="Times New Roman"/>
          <w:spacing w:val="-18"/>
          <w:sz w:val="23"/>
          <w:szCs w:val="23"/>
          <w:lang w:eastAsia="pl-PL"/>
        </w:rPr>
        <w:t xml:space="preserve"> w </w:t>
      </w:r>
      <w:r w:rsidR="007F2B59" w:rsidRPr="00C059F9">
        <w:rPr>
          <w:rFonts w:ascii="Times New Roman" w:eastAsiaTheme="minorEastAsia" w:hAnsi="Times New Roman" w:cs="Times New Roman"/>
          <w:spacing w:val="-8"/>
          <w:sz w:val="23"/>
          <w:szCs w:val="23"/>
          <w:lang w:eastAsia="pl-PL"/>
        </w:rPr>
        <w:t>Ożarowie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9"/>
        <w:jc w:val="right"/>
        <w:rPr>
          <w:rFonts w:ascii="Times New Roman" w:eastAsiaTheme="minorEastAsia" w:hAnsi="Times New Roman" w:cs="Times New Roman"/>
          <w:spacing w:val="-3"/>
          <w:sz w:val="23"/>
          <w:szCs w:val="23"/>
          <w:lang w:eastAsia="pl-PL"/>
        </w:rPr>
      </w:pPr>
      <w:r w:rsidRPr="00C059F9">
        <w:rPr>
          <w:rFonts w:ascii="Times New Roman" w:eastAsiaTheme="minorEastAsia" w:hAnsi="Times New Roman" w:cs="Times New Roman"/>
          <w:sz w:val="23"/>
          <w:szCs w:val="23"/>
          <w:lang w:eastAsia="pl-PL"/>
        </w:rPr>
        <w:t xml:space="preserve">  </w:t>
      </w:r>
      <w:r w:rsidR="009D08AF" w:rsidRPr="00C059F9">
        <w:rPr>
          <w:rFonts w:ascii="Times New Roman" w:eastAsiaTheme="minorEastAsia" w:hAnsi="Times New Roman" w:cs="Times New Roman"/>
          <w:sz w:val="23"/>
          <w:szCs w:val="23"/>
          <w:lang w:eastAsia="pl-PL"/>
        </w:rPr>
        <w:t xml:space="preserve">         </w:t>
      </w:r>
      <w:r w:rsidRPr="00C059F9">
        <w:rPr>
          <w:rFonts w:ascii="Times New Roman" w:eastAsiaTheme="minorEastAsia" w:hAnsi="Times New Roman" w:cs="Times New Roman"/>
          <w:sz w:val="23"/>
          <w:szCs w:val="23"/>
          <w:lang w:eastAsia="pl-PL"/>
        </w:rPr>
        <w:t xml:space="preserve"> z</w:t>
      </w:r>
      <w:r w:rsidRPr="00C059F9">
        <w:rPr>
          <w:rFonts w:ascii="Times New Roman" w:eastAsiaTheme="minorEastAsia" w:hAnsi="Times New Roman" w:cs="Times New Roman"/>
          <w:spacing w:val="-10"/>
          <w:sz w:val="23"/>
          <w:szCs w:val="23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4"/>
          <w:sz w:val="23"/>
          <w:szCs w:val="23"/>
          <w:lang w:eastAsia="pl-PL"/>
        </w:rPr>
        <w:t>dnia</w:t>
      </w:r>
      <w:r w:rsidRPr="00C059F9">
        <w:rPr>
          <w:rFonts w:ascii="Times New Roman" w:eastAsiaTheme="minorEastAsia" w:hAnsi="Times New Roman" w:cs="Times New Roman"/>
          <w:spacing w:val="41"/>
          <w:sz w:val="23"/>
          <w:szCs w:val="23"/>
          <w:lang w:eastAsia="pl-PL"/>
        </w:rPr>
        <w:t xml:space="preserve"> </w:t>
      </w:r>
      <w:r w:rsidR="007C1E95" w:rsidRPr="00C059F9">
        <w:rPr>
          <w:rFonts w:ascii="Times New Roman" w:eastAsiaTheme="minorEastAsia" w:hAnsi="Times New Roman" w:cs="Times New Roman"/>
          <w:spacing w:val="-3"/>
          <w:sz w:val="23"/>
          <w:szCs w:val="23"/>
          <w:lang w:eastAsia="pl-PL"/>
        </w:rPr>
        <w:t>27 czerwca</w:t>
      </w:r>
      <w:r w:rsidRPr="00C059F9">
        <w:rPr>
          <w:rFonts w:ascii="Times New Roman" w:eastAsiaTheme="minorEastAsia" w:hAnsi="Times New Roman" w:cs="Times New Roman"/>
          <w:spacing w:val="-10"/>
          <w:sz w:val="23"/>
          <w:szCs w:val="23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4"/>
          <w:sz w:val="23"/>
          <w:szCs w:val="23"/>
          <w:lang w:eastAsia="pl-PL"/>
        </w:rPr>
        <w:t>2019</w:t>
      </w:r>
      <w:r w:rsidRPr="00C059F9">
        <w:rPr>
          <w:rFonts w:ascii="Times New Roman" w:eastAsiaTheme="minorEastAsia" w:hAnsi="Times New Roman" w:cs="Times New Roman"/>
          <w:spacing w:val="-10"/>
          <w:sz w:val="23"/>
          <w:szCs w:val="23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3"/>
          <w:szCs w:val="23"/>
          <w:lang w:eastAsia="pl-PL"/>
        </w:rPr>
        <w:t>r.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1"/>
          <w:szCs w:val="11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425" w:lineRule="auto"/>
        <w:ind w:left="599" w:right="5673" w:hanging="339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>………………………………………………………………….</w:t>
      </w:r>
      <w:r w:rsidRPr="00C059F9">
        <w:rPr>
          <w:rFonts w:ascii="Times New Roman" w:eastAsiaTheme="minorEastAsia" w:hAnsi="Times New Roman" w:cs="Times New Roman"/>
          <w:spacing w:val="51"/>
          <w:sz w:val="14"/>
          <w:szCs w:val="1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14"/>
          <w:szCs w:val="14"/>
          <w:lang w:eastAsia="pl-PL"/>
        </w:rPr>
        <w:t>(</w:t>
      </w:r>
      <w:r w:rsidRPr="00C059F9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imię</w:t>
      </w:r>
      <w:r w:rsidRPr="00C059F9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nazwisko wnioskodawcy</w:t>
      </w:r>
      <w:r w:rsidRPr="00C059F9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14"/>
          <w:szCs w:val="14"/>
          <w:lang w:eastAsia="pl-PL"/>
        </w:rPr>
        <w:t>)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1"/>
          <w:szCs w:val="11"/>
          <w:lang w:eastAsia="pl-PL"/>
        </w:rPr>
      </w:pPr>
    </w:p>
    <w:p w:rsidR="007F2B59" w:rsidRPr="00C059F9" w:rsidRDefault="007F2B59" w:rsidP="007F2B59">
      <w:pPr>
        <w:widowControl w:val="0"/>
        <w:tabs>
          <w:tab w:val="left" w:pos="6353"/>
          <w:tab w:val="left" w:pos="7238"/>
        </w:tabs>
        <w:kinsoku w:val="0"/>
        <w:overflowPunct w:val="0"/>
        <w:autoSpaceDE w:val="0"/>
        <w:autoSpaceDN w:val="0"/>
        <w:adjustRightInd w:val="0"/>
        <w:spacing w:after="0" w:line="425" w:lineRule="auto"/>
        <w:ind w:left="1519" w:right="160" w:hanging="1258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3"/>
          <w:w w:val="95"/>
          <w:sz w:val="14"/>
          <w:szCs w:val="14"/>
          <w:lang w:eastAsia="pl-PL"/>
        </w:rPr>
        <w:t>………………………………………………………………….</w:t>
      </w:r>
      <w:r w:rsidRPr="00C059F9">
        <w:rPr>
          <w:rFonts w:ascii="Times New Roman" w:eastAsiaTheme="minorEastAsia" w:hAnsi="Times New Roman" w:cs="Times New Roman"/>
          <w:spacing w:val="-3"/>
          <w:w w:val="95"/>
          <w:sz w:val="14"/>
          <w:szCs w:val="14"/>
          <w:lang w:eastAsia="pl-PL"/>
        </w:rPr>
        <w:tab/>
      </w:r>
      <w:r w:rsidRPr="00C059F9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………………………………………………………</w:t>
      </w:r>
      <w:r w:rsidRPr="00C059F9">
        <w:rPr>
          <w:rFonts w:ascii="Times New Roman" w:eastAsiaTheme="minorEastAsia" w:hAnsi="Times New Roman" w:cs="Times New Roman"/>
          <w:spacing w:val="53"/>
          <w:sz w:val="14"/>
          <w:szCs w:val="1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14"/>
          <w:szCs w:val="14"/>
          <w:lang w:eastAsia="pl-PL"/>
        </w:rPr>
        <w:t>(</w:t>
      </w:r>
      <w:r w:rsidRPr="00C059F9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adres</w:t>
      </w:r>
      <w:r w:rsidR="00A72E44" w:rsidRPr="00C059F9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i numer  telefonu</w:t>
      </w:r>
      <w:r w:rsidRPr="00C059F9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14"/>
          <w:szCs w:val="14"/>
          <w:lang w:eastAsia="pl-PL"/>
        </w:rPr>
        <w:t>)</w:t>
      </w:r>
      <w:r w:rsidRPr="00C059F9">
        <w:rPr>
          <w:rFonts w:ascii="Times New Roman" w:eastAsiaTheme="minorEastAsia" w:hAnsi="Times New Roman" w:cs="Times New Roman"/>
          <w:sz w:val="14"/>
          <w:szCs w:val="14"/>
          <w:lang w:eastAsia="pl-PL"/>
        </w:rPr>
        <w:tab/>
      </w:r>
      <w:r w:rsidRPr="00C059F9">
        <w:rPr>
          <w:rFonts w:ascii="Times New Roman" w:eastAsiaTheme="minorEastAsia" w:hAnsi="Times New Roman" w:cs="Times New Roman"/>
          <w:sz w:val="14"/>
          <w:szCs w:val="14"/>
          <w:lang w:eastAsia="pl-PL"/>
        </w:rPr>
        <w:tab/>
        <w:t>(</w:t>
      </w:r>
      <w:r w:rsidRPr="00C059F9">
        <w:rPr>
          <w:rFonts w:ascii="Times New Roman" w:eastAsiaTheme="minorEastAsia" w:hAnsi="Times New Roman" w:cs="Times New Roman"/>
          <w:spacing w:val="32"/>
          <w:sz w:val="14"/>
          <w:szCs w:val="1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miejscowość,</w:t>
      </w:r>
      <w:r w:rsidRPr="00C059F9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data</w:t>
      </w:r>
      <w:r w:rsidRPr="00C059F9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14"/>
          <w:szCs w:val="14"/>
          <w:lang w:eastAsia="pl-PL"/>
        </w:rPr>
        <w:t>)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61"/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>………………………………………………………………….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</w:p>
    <w:p w:rsidR="007F2B59" w:rsidRPr="00C059F9" w:rsidRDefault="00A72E44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  <w:r w:rsidRPr="00C059F9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  …………………………………………………………………..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07" w:firstLine="3096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10"/>
          <w:sz w:val="25"/>
          <w:szCs w:val="25"/>
          <w:lang w:eastAsia="pl-PL"/>
        </w:rPr>
        <w:t>Burmistrz</w:t>
      </w:r>
      <w:r w:rsidRPr="00C059F9">
        <w:rPr>
          <w:rFonts w:ascii="Times New Roman" w:eastAsiaTheme="minorEastAsia" w:hAnsi="Times New Roman" w:cs="Times New Roman"/>
          <w:spacing w:val="-2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9"/>
          <w:sz w:val="25"/>
          <w:szCs w:val="25"/>
          <w:lang w:eastAsia="pl-PL"/>
        </w:rPr>
        <w:t>Ożarowa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40" w:lineRule="auto"/>
        <w:ind w:left="399" w:right="309"/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Wn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iose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k</w:t>
      </w:r>
      <w:r w:rsidRPr="00C059F9">
        <w:rPr>
          <w:rFonts w:ascii="Times New Roman" w:eastAsiaTheme="minorEastAsia" w:hAnsi="Times New Roman" w:cs="Times New Roman"/>
          <w:spacing w:val="-11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w w:val="105"/>
          <w:sz w:val="25"/>
          <w:szCs w:val="25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spacing w:val="-15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p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r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zyz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nan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ie</w:t>
      </w:r>
      <w:r w:rsidRPr="00C059F9">
        <w:rPr>
          <w:rFonts w:ascii="Times New Roman" w:eastAsiaTheme="minorEastAsia" w:hAnsi="Times New Roman" w:cs="Times New Roman"/>
          <w:spacing w:val="-14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s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t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y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p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e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nd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um</w:t>
      </w:r>
      <w:r w:rsidRPr="00C059F9">
        <w:rPr>
          <w:rFonts w:ascii="Times New Roman" w:eastAsiaTheme="minorEastAsia" w:hAnsi="Times New Roman" w:cs="Times New Roman"/>
          <w:spacing w:val="-14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sz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k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ol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n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ego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left="251" w:right="237" w:firstLine="700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Na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podstawie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art.</w:t>
      </w:r>
      <w:r w:rsidRPr="00C059F9">
        <w:rPr>
          <w:rFonts w:ascii="Times New Roman" w:eastAsiaTheme="minorEastAsia" w:hAnsi="Times New Roman" w:cs="Times New Roman"/>
          <w:spacing w:val="-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90n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ust.</w:t>
      </w:r>
      <w:r w:rsidRPr="00C059F9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 2</w:t>
      </w:r>
      <w:r w:rsidRPr="00C059F9">
        <w:rPr>
          <w:rFonts w:ascii="Times New Roman" w:eastAsiaTheme="minorEastAsia" w:hAnsi="Times New Roman" w:cs="Times New Roman"/>
          <w:spacing w:val="-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ustawy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5"/>
          <w:szCs w:val="25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dnia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5"/>
          <w:szCs w:val="25"/>
          <w:lang w:eastAsia="pl-PL"/>
        </w:rPr>
        <w:t>7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września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1991</w:t>
      </w:r>
      <w:r w:rsidRPr="00C059F9">
        <w:rPr>
          <w:rFonts w:ascii="Times New Roman" w:eastAsiaTheme="minorEastAsia" w:hAnsi="Times New Roman" w:cs="Times New Roman"/>
          <w:spacing w:val="-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r.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o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systemie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5"/>
          <w:szCs w:val="25"/>
          <w:lang w:eastAsia="pl-PL"/>
        </w:rPr>
        <w:t>oświaty</w:t>
      </w:r>
      <w:r w:rsidRPr="00C059F9">
        <w:rPr>
          <w:rFonts w:ascii="Times New Roman" w:eastAsiaTheme="minorEastAsia" w:hAnsi="Times New Roman" w:cs="Times New Roman"/>
          <w:spacing w:val="54"/>
          <w:w w:val="99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5"/>
          <w:szCs w:val="25"/>
          <w:lang w:eastAsia="pl-PL"/>
        </w:rPr>
        <w:t>(Dz.</w:t>
      </w:r>
      <w:r w:rsidRPr="00C059F9">
        <w:rPr>
          <w:rFonts w:ascii="Times New Roman" w:eastAsiaTheme="minorEastAsia" w:hAnsi="Times New Roman" w:cs="Times New Roman"/>
          <w:spacing w:val="-1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5"/>
          <w:szCs w:val="25"/>
          <w:lang w:eastAsia="pl-PL"/>
        </w:rPr>
        <w:t>U.</w:t>
      </w:r>
      <w:r w:rsidRPr="00C059F9">
        <w:rPr>
          <w:rFonts w:ascii="Times New Roman" w:eastAsiaTheme="minorEastAsia" w:hAnsi="Times New Roman" w:cs="Times New Roman"/>
          <w:spacing w:val="-12"/>
          <w:sz w:val="25"/>
          <w:szCs w:val="25"/>
          <w:lang w:eastAsia="pl-PL"/>
        </w:rPr>
        <w:t xml:space="preserve"> </w:t>
      </w:r>
      <w:r w:rsidR="00A24C7F" w:rsidRPr="00C059F9">
        <w:rPr>
          <w:rFonts w:ascii="Times New Roman" w:eastAsiaTheme="minorEastAsia" w:hAnsi="Times New Roman" w:cs="Times New Roman"/>
          <w:sz w:val="25"/>
          <w:szCs w:val="25"/>
          <w:lang w:eastAsia="pl-PL"/>
        </w:rPr>
        <w:t>202</w:t>
      </w:r>
      <w:r w:rsidR="00A72E44" w:rsidRPr="00C059F9">
        <w:rPr>
          <w:rFonts w:ascii="Times New Roman" w:eastAsiaTheme="minorEastAsia" w:hAnsi="Times New Roman" w:cs="Times New Roman"/>
          <w:sz w:val="25"/>
          <w:szCs w:val="25"/>
          <w:lang w:eastAsia="pl-PL"/>
        </w:rPr>
        <w:t>2</w:t>
      </w:r>
      <w:r w:rsidRPr="00C059F9">
        <w:rPr>
          <w:rFonts w:ascii="Times New Roman" w:eastAsiaTheme="minorEastAsia" w:hAnsi="Times New Roman" w:cs="Times New Roman"/>
          <w:spacing w:val="-1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5"/>
          <w:szCs w:val="25"/>
          <w:lang w:eastAsia="pl-PL"/>
        </w:rPr>
        <w:t>poz.</w:t>
      </w:r>
      <w:r w:rsidRPr="00C059F9">
        <w:rPr>
          <w:rFonts w:ascii="Times New Roman" w:eastAsiaTheme="minorEastAsia" w:hAnsi="Times New Roman" w:cs="Times New Roman"/>
          <w:spacing w:val="-14"/>
          <w:sz w:val="25"/>
          <w:szCs w:val="25"/>
          <w:lang w:eastAsia="pl-PL"/>
        </w:rPr>
        <w:t xml:space="preserve"> </w:t>
      </w:r>
      <w:r w:rsidR="00A72E44" w:rsidRPr="00C059F9">
        <w:rPr>
          <w:rFonts w:ascii="Times New Roman" w:eastAsiaTheme="minorEastAsia" w:hAnsi="Times New Roman" w:cs="Times New Roman"/>
          <w:spacing w:val="-6"/>
          <w:sz w:val="25"/>
          <w:szCs w:val="25"/>
          <w:lang w:eastAsia="pl-PL"/>
        </w:rPr>
        <w:t>2230</w:t>
      </w:r>
      <w:r w:rsidRPr="00C059F9">
        <w:rPr>
          <w:rFonts w:ascii="Times New Roman" w:eastAsiaTheme="minorEastAsia" w:hAnsi="Times New Roman" w:cs="Times New Roman"/>
          <w:spacing w:val="-6"/>
          <w:sz w:val="25"/>
          <w:szCs w:val="25"/>
          <w:lang w:eastAsia="pl-PL"/>
        </w:rPr>
        <w:t>.)</w:t>
      </w:r>
      <w:r w:rsidRPr="00C059F9">
        <w:rPr>
          <w:rFonts w:ascii="Times New Roman" w:eastAsiaTheme="minorEastAsia" w:hAnsi="Times New Roman" w:cs="Times New Roman"/>
          <w:spacing w:val="-13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5"/>
          <w:szCs w:val="25"/>
          <w:lang w:eastAsia="pl-PL"/>
        </w:rPr>
        <w:t>wnoszę</w:t>
      </w:r>
      <w:r w:rsidRPr="00C059F9">
        <w:rPr>
          <w:rFonts w:ascii="Times New Roman" w:eastAsiaTheme="minorEastAsia" w:hAnsi="Times New Roman" w:cs="Times New Roman"/>
          <w:spacing w:val="-14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5"/>
          <w:szCs w:val="25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spacing w:val="-13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5"/>
          <w:szCs w:val="25"/>
          <w:lang w:eastAsia="pl-PL"/>
        </w:rPr>
        <w:t>przyznanie</w:t>
      </w:r>
      <w:r w:rsidRPr="00C059F9">
        <w:rPr>
          <w:rFonts w:ascii="Times New Roman" w:eastAsiaTheme="minorEastAsia" w:hAnsi="Times New Roman" w:cs="Times New Roman"/>
          <w:spacing w:val="-14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5"/>
          <w:szCs w:val="25"/>
          <w:lang w:eastAsia="pl-PL"/>
        </w:rPr>
        <w:t>stypendium</w:t>
      </w:r>
      <w:r w:rsidRPr="00C059F9">
        <w:rPr>
          <w:rFonts w:ascii="Times New Roman" w:eastAsiaTheme="minorEastAsia" w:hAnsi="Times New Roman" w:cs="Times New Roman"/>
          <w:spacing w:val="-14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5"/>
          <w:szCs w:val="25"/>
          <w:lang w:eastAsia="pl-PL"/>
        </w:rPr>
        <w:t>szkolnego</w:t>
      </w:r>
      <w:r w:rsidRPr="00C059F9">
        <w:rPr>
          <w:rFonts w:ascii="Times New Roman" w:eastAsiaTheme="minorEastAsia" w:hAnsi="Times New Roman" w:cs="Times New Roman"/>
          <w:spacing w:val="79"/>
          <w:w w:val="99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5"/>
          <w:szCs w:val="25"/>
          <w:lang w:eastAsia="pl-PL"/>
        </w:rPr>
        <w:t>dla</w:t>
      </w:r>
      <w:r w:rsidRPr="00C059F9">
        <w:rPr>
          <w:rFonts w:ascii="Times New Roman" w:eastAsiaTheme="minorEastAsia" w:hAnsi="Times New Roman" w:cs="Times New Roman"/>
          <w:spacing w:val="-1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5"/>
          <w:szCs w:val="25"/>
          <w:lang w:eastAsia="pl-PL"/>
        </w:rPr>
        <w:t>ucznia: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:rsidR="007F2B59" w:rsidRPr="00C059F9" w:rsidRDefault="007F2B59" w:rsidP="007F2B59">
      <w:pPr>
        <w:widowControl w:val="0"/>
        <w:numPr>
          <w:ilvl w:val="0"/>
          <w:numId w:val="4"/>
        </w:numPr>
        <w:tabs>
          <w:tab w:val="left" w:pos="4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9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D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an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e</w:t>
      </w:r>
      <w:r w:rsidRPr="00C059F9">
        <w:rPr>
          <w:rFonts w:ascii="Times New Roman" w:eastAsiaTheme="minorEastAsia" w:hAnsi="Times New Roman" w:cs="Times New Roman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u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cz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n</w:t>
      </w:r>
      <w:r w:rsidRPr="00C059F9">
        <w:rPr>
          <w:rFonts w:ascii="Times New Roman" w:eastAsiaTheme="minorEastAsia" w:hAnsi="Times New Roman" w:cs="Times New Roman"/>
          <w:spacing w:val="-8"/>
          <w:w w:val="105"/>
          <w:sz w:val="25"/>
          <w:szCs w:val="25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7"/>
          <w:w w:val="105"/>
          <w:sz w:val="25"/>
          <w:szCs w:val="25"/>
          <w:lang w:eastAsia="pl-PL"/>
        </w:rPr>
        <w:t>a: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pl-PL"/>
        </w:rPr>
      </w:pPr>
    </w:p>
    <w:p w:rsidR="007F2B59" w:rsidRPr="00C059F9" w:rsidRDefault="007F2B59" w:rsidP="007F2B59">
      <w:pPr>
        <w:widowControl w:val="0"/>
        <w:tabs>
          <w:tab w:val="left" w:pos="6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09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ab/>
      </w:r>
      <w:r w:rsidRPr="00C059F9">
        <w:rPr>
          <w:rFonts w:ascii="Times New Roman" w:eastAsiaTheme="minorEastAsia" w:hAnsi="Times New Roman" w:cs="Times New Roman"/>
          <w:spacing w:val="-6"/>
          <w:sz w:val="25"/>
          <w:szCs w:val="25"/>
          <w:lang w:eastAsia="pl-PL"/>
        </w:rPr>
        <w:t>Nazwisko</w:t>
      </w:r>
      <w:r w:rsidRPr="00C059F9">
        <w:rPr>
          <w:rFonts w:ascii="Times New Roman" w:eastAsiaTheme="minorEastAsia" w:hAnsi="Times New Roman" w:cs="Times New Roman"/>
          <w:spacing w:val="-34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5"/>
          <w:szCs w:val="25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34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5"/>
          <w:szCs w:val="25"/>
          <w:lang w:eastAsia="pl-PL"/>
        </w:rPr>
        <w:t>imię</w:t>
      </w:r>
      <w:r w:rsidRPr="00C059F9">
        <w:rPr>
          <w:rFonts w:ascii="Times New Roman" w:eastAsiaTheme="minorEastAsia" w:hAnsi="Times New Roman" w:cs="Times New Roman"/>
          <w:spacing w:val="-3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20" w:right="309"/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7"/>
          <w:w w:val="95"/>
          <w:sz w:val="25"/>
          <w:szCs w:val="25"/>
          <w:lang w:eastAsia="pl-PL"/>
        </w:rPr>
        <w:t>Imiona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 xml:space="preserve">  </w:t>
      </w:r>
      <w:r w:rsidRPr="00C059F9">
        <w:rPr>
          <w:rFonts w:ascii="Times New Roman" w:eastAsiaTheme="minorEastAsia" w:hAnsi="Times New Roman" w:cs="Times New Roman"/>
          <w:spacing w:val="31"/>
          <w:w w:val="9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8"/>
          <w:w w:val="95"/>
          <w:sz w:val="25"/>
          <w:szCs w:val="25"/>
          <w:lang w:eastAsia="pl-PL"/>
        </w:rPr>
        <w:t>rodziców.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 xml:space="preserve">  </w:t>
      </w:r>
      <w:r w:rsidRPr="00C059F9">
        <w:rPr>
          <w:rFonts w:ascii="Times New Roman" w:eastAsiaTheme="minorEastAsia" w:hAnsi="Times New Roman" w:cs="Times New Roman"/>
          <w:spacing w:val="50"/>
          <w:w w:val="9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>..............................................................................................................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620" w:right="309"/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5"/>
          <w:w w:val="95"/>
          <w:sz w:val="25"/>
          <w:szCs w:val="25"/>
          <w:lang w:eastAsia="pl-PL"/>
        </w:rPr>
        <w:t>Data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 xml:space="preserve">  </w:t>
      </w:r>
      <w:r w:rsidRPr="00C059F9">
        <w:rPr>
          <w:rFonts w:ascii="Times New Roman" w:eastAsiaTheme="minorEastAsia" w:hAnsi="Times New Roman" w:cs="Times New Roman"/>
          <w:spacing w:val="49"/>
          <w:w w:val="9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w w:val="95"/>
          <w:sz w:val="25"/>
          <w:szCs w:val="25"/>
          <w:lang w:eastAsia="pl-PL"/>
        </w:rPr>
        <w:t>urodzenia....................................................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 xml:space="preserve">  </w:t>
      </w:r>
      <w:r w:rsidRPr="00C059F9">
        <w:rPr>
          <w:rFonts w:ascii="Times New Roman" w:eastAsiaTheme="minorEastAsia" w:hAnsi="Times New Roman" w:cs="Times New Roman"/>
          <w:spacing w:val="32"/>
          <w:w w:val="9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w w:val="95"/>
          <w:sz w:val="25"/>
          <w:szCs w:val="25"/>
          <w:lang w:eastAsia="pl-PL"/>
        </w:rPr>
        <w:t>PESEL..................................................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20" w:right="309"/>
        <w:jc w:val="center"/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6"/>
          <w:w w:val="95"/>
          <w:sz w:val="25"/>
          <w:szCs w:val="25"/>
          <w:lang w:eastAsia="pl-PL"/>
        </w:rPr>
        <w:t>Miejsce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 xml:space="preserve">  </w:t>
      </w:r>
      <w:r w:rsidRPr="00C059F9">
        <w:rPr>
          <w:rFonts w:ascii="Times New Roman" w:eastAsiaTheme="minorEastAsia" w:hAnsi="Times New Roman" w:cs="Times New Roman"/>
          <w:spacing w:val="58"/>
          <w:w w:val="9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w w:val="95"/>
          <w:sz w:val="25"/>
          <w:szCs w:val="25"/>
          <w:lang w:eastAsia="pl-PL"/>
        </w:rPr>
        <w:t>zamieszkania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 xml:space="preserve">  </w:t>
      </w:r>
      <w:r w:rsidRPr="00C059F9">
        <w:rPr>
          <w:rFonts w:ascii="Times New Roman" w:eastAsiaTheme="minorEastAsia" w:hAnsi="Times New Roman" w:cs="Times New Roman"/>
          <w:spacing w:val="21"/>
          <w:w w:val="9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>.......................................................................................................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F2B59" w:rsidRPr="00C059F9" w:rsidRDefault="007F2B59" w:rsidP="007F2B59">
      <w:pPr>
        <w:widowControl w:val="0"/>
        <w:tabs>
          <w:tab w:val="left" w:pos="789"/>
          <w:tab w:val="left" w:pos="1561"/>
          <w:tab w:val="left" w:pos="2845"/>
          <w:tab w:val="left" w:pos="4351"/>
          <w:tab w:val="left" w:pos="5011"/>
          <w:tab w:val="left" w:pos="6221"/>
          <w:tab w:val="left" w:pos="7730"/>
          <w:tab w:val="left" w:pos="85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>W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ab/>
        <w:t>roku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ab/>
        <w:t>szkolnym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ab/>
        <w:t>...../…....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ab/>
      </w:r>
      <w:r w:rsidRPr="00C059F9">
        <w:rPr>
          <w:rFonts w:ascii="Times New Roman" w:eastAsiaTheme="minorEastAsia" w:hAnsi="Times New Roman" w:cs="Times New Roman"/>
          <w:spacing w:val="-1"/>
          <w:w w:val="95"/>
          <w:sz w:val="25"/>
          <w:szCs w:val="25"/>
          <w:lang w:eastAsia="pl-PL"/>
        </w:rPr>
        <w:t>jest</w:t>
      </w:r>
      <w:r w:rsidRPr="00C059F9">
        <w:rPr>
          <w:rFonts w:ascii="Times New Roman" w:eastAsiaTheme="minorEastAsia" w:hAnsi="Times New Roman" w:cs="Times New Roman"/>
          <w:spacing w:val="-1"/>
          <w:w w:val="95"/>
          <w:sz w:val="25"/>
          <w:szCs w:val="25"/>
          <w:lang w:eastAsia="pl-PL"/>
        </w:rPr>
        <w:tab/>
        <w:t>uczniem</w:t>
      </w:r>
      <w:r w:rsidRPr="00C059F9">
        <w:rPr>
          <w:rFonts w:ascii="Times New Roman" w:eastAsiaTheme="minorEastAsia" w:hAnsi="Times New Roman" w:cs="Times New Roman"/>
          <w:spacing w:val="-1"/>
          <w:w w:val="95"/>
          <w:sz w:val="25"/>
          <w:szCs w:val="25"/>
          <w:lang w:eastAsia="pl-PL"/>
        </w:rPr>
        <w:tab/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>...................</w:t>
      </w:r>
      <w:r w:rsidRPr="00C059F9">
        <w:rPr>
          <w:rFonts w:ascii="Times New Roman" w:eastAsiaTheme="minorEastAsia" w:hAnsi="Times New Roman" w:cs="Times New Roman"/>
          <w:w w:val="95"/>
          <w:sz w:val="25"/>
          <w:szCs w:val="25"/>
          <w:lang w:eastAsia="pl-PL"/>
        </w:rPr>
        <w:tab/>
      </w:r>
      <w:r w:rsidRPr="00C059F9">
        <w:rPr>
          <w:rFonts w:ascii="Times New Roman" w:eastAsiaTheme="minorEastAsia" w:hAnsi="Times New Roman" w:cs="Times New Roman"/>
          <w:spacing w:val="-2"/>
          <w:w w:val="95"/>
          <w:sz w:val="25"/>
          <w:szCs w:val="25"/>
          <w:lang w:eastAsia="pl-PL"/>
        </w:rPr>
        <w:t>klasy</w:t>
      </w:r>
      <w:r w:rsidRPr="00C059F9">
        <w:rPr>
          <w:rFonts w:ascii="Times New Roman" w:eastAsiaTheme="minorEastAsia" w:hAnsi="Times New Roman" w:cs="Times New Roman"/>
          <w:spacing w:val="-2"/>
          <w:w w:val="95"/>
          <w:sz w:val="25"/>
          <w:szCs w:val="25"/>
          <w:lang w:eastAsia="pl-PL"/>
        </w:rPr>
        <w:tab/>
      </w:r>
      <w:r w:rsidRPr="00C059F9">
        <w:rPr>
          <w:rFonts w:ascii="Times New Roman" w:eastAsiaTheme="minorEastAsia" w:hAnsi="Times New Roman" w:cs="Times New Roman"/>
          <w:spacing w:val="-2"/>
          <w:sz w:val="25"/>
          <w:szCs w:val="25"/>
          <w:lang w:eastAsia="pl-PL"/>
        </w:rPr>
        <w:t>Szkoły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F2B59" w:rsidRPr="00C059F9" w:rsidRDefault="007F2B59" w:rsidP="00E576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3"/>
          <w:sz w:val="25"/>
          <w:szCs w:val="25"/>
          <w:lang w:eastAsia="pl-PL"/>
        </w:rPr>
        <w:t>………………………………………………………………………………………………..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81" w:right="309"/>
        <w:jc w:val="center"/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(nazwa</w:t>
      </w:r>
      <w:r w:rsidRPr="00C059F9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i </w:t>
      </w:r>
      <w:r w:rsidRPr="00C059F9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adres szkoły)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1"/>
          <w:szCs w:val="11"/>
          <w:lang w:eastAsia="pl-PL"/>
        </w:rPr>
      </w:pPr>
    </w:p>
    <w:p w:rsidR="007F2B59" w:rsidRPr="00C059F9" w:rsidRDefault="007F2B59" w:rsidP="007F2B59">
      <w:pPr>
        <w:widowControl w:val="0"/>
        <w:numPr>
          <w:ilvl w:val="0"/>
          <w:numId w:val="4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052"/>
        <w:rPr>
          <w:rFonts w:ascii="Times New Roman" w:eastAsiaTheme="minorEastAsia" w:hAnsi="Times New Roman" w:cs="Times New Roman"/>
          <w:spacing w:val="-4"/>
          <w:w w:val="105"/>
          <w:sz w:val="24"/>
          <w:szCs w:val="2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D</w:t>
      </w:r>
      <w:r w:rsidRPr="00C059F9">
        <w:rPr>
          <w:rFonts w:ascii="Times New Roman" w:eastAsiaTheme="minorEastAsia" w:hAnsi="Times New Roman" w:cs="Times New Roman"/>
          <w:spacing w:val="-4"/>
          <w:w w:val="105"/>
          <w:sz w:val="25"/>
          <w:szCs w:val="25"/>
          <w:lang w:eastAsia="pl-PL"/>
        </w:rPr>
        <w:t>an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e</w:t>
      </w:r>
      <w:r w:rsidRPr="00C059F9">
        <w:rPr>
          <w:rFonts w:ascii="Times New Roman" w:eastAsiaTheme="minorEastAsia" w:hAnsi="Times New Roman" w:cs="Times New Roman"/>
          <w:spacing w:val="-12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u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a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s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adn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ają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ce</w:t>
      </w:r>
      <w:r w:rsidRPr="00C059F9">
        <w:rPr>
          <w:rFonts w:ascii="Times New Roman" w:eastAsiaTheme="minorEastAsia" w:hAnsi="Times New Roman" w:cs="Times New Roman"/>
          <w:spacing w:val="-11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p</w:t>
      </w:r>
      <w:r w:rsidRPr="00C059F9">
        <w:rPr>
          <w:rFonts w:ascii="Times New Roman" w:eastAsiaTheme="minorEastAsia" w:hAnsi="Times New Roman" w:cs="Times New Roman"/>
          <w:spacing w:val="-4"/>
          <w:w w:val="105"/>
          <w:sz w:val="25"/>
          <w:szCs w:val="25"/>
          <w:lang w:eastAsia="pl-PL"/>
        </w:rPr>
        <w:t>r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zyz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nan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ie</w:t>
      </w:r>
      <w:r w:rsidRPr="00C059F9">
        <w:rPr>
          <w:rFonts w:ascii="Times New Roman" w:eastAsiaTheme="minorEastAsia" w:hAnsi="Times New Roman" w:cs="Times New Roman"/>
          <w:spacing w:val="-9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s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t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y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p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e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nd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um</w:t>
      </w:r>
      <w:r w:rsidRPr="00C059F9">
        <w:rPr>
          <w:rFonts w:ascii="Times New Roman" w:eastAsiaTheme="minorEastAsia" w:hAnsi="Times New Roman" w:cs="Times New Roman"/>
          <w:spacing w:val="-13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sz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k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ol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n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ego</w:t>
      </w:r>
      <w:r w:rsidRPr="00C059F9">
        <w:rPr>
          <w:rFonts w:ascii="Times New Roman" w:eastAsiaTheme="minorEastAsia" w:hAnsi="Times New Roman" w:cs="Times New Roman"/>
          <w:spacing w:val="-10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(z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a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sił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ku</w:t>
      </w:r>
      <w:r w:rsidRPr="00C059F9">
        <w:rPr>
          <w:rFonts w:ascii="Times New Roman" w:eastAsiaTheme="minorEastAsia" w:hAnsi="Times New Roman" w:cs="Times New Roman"/>
          <w:spacing w:val="-10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sz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k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ol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5"/>
          <w:szCs w:val="25"/>
          <w:lang w:eastAsia="pl-PL"/>
        </w:rPr>
        <w:t>n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5"/>
          <w:szCs w:val="25"/>
          <w:lang w:eastAsia="pl-PL"/>
        </w:rPr>
        <w:t>ego)</w:t>
      </w:r>
      <w:r w:rsidRPr="00C059F9">
        <w:rPr>
          <w:rFonts w:ascii="Times New Roman" w:eastAsiaTheme="minorEastAsia" w:hAnsi="Times New Roman" w:cs="Times New Roman"/>
          <w:spacing w:val="-14"/>
          <w:w w:val="105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w w:val="105"/>
          <w:sz w:val="24"/>
          <w:szCs w:val="24"/>
          <w:lang w:eastAsia="pl-PL"/>
        </w:rPr>
        <w:t>(we</w:t>
      </w:r>
      <w:r w:rsidRPr="00C059F9">
        <w:rPr>
          <w:rFonts w:ascii="Times New Roman" w:eastAsiaTheme="minorEastAsia" w:hAnsi="Times New Roman" w:cs="Times New Roman"/>
          <w:spacing w:val="35"/>
          <w:w w:val="99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4"/>
          <w:szCs w:val="24"/>
          <w:lang w:eastAsia="pl-PL"/>
        </w:rPr>
        <w:t>właściwej</w:t>
      </w:r>
      <w:r w:rsidRPr="00C059F9">
        <w:rPr>
          <w:rFonts w:ascii="Times New Roman" w:eastAsiaTheme="minorEastAsia" w:hAnsi="Times New Roman" w:cs="Times New Roman"/>
          <w:spacing w:val="-43"/>
          <w:w w:val="10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4"/>
          <w:szCs w:val="24"/>
          <w:lang w:eastAsia="pl-PL"/>
        </w:rPr>
        <w:t>kratce</w:t>
      </w:r>
      <w:r w:rsidRPr="00C059F9">
        <w:rPr>
          <w:rFonts w:ascii="Times New Roman" w:eastAsiaTheme="minorEastAsia" w:hAnsi="Times New Roman" w:cs="Times New Roman"/>
          <w:spacing w:val="-42"/>
          <w:w w:val="10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w w:val="105"/>
          <w:sz w:val="24"/>
          <w:szCs w:val="24"/>
          <w:lang w:eastAsia="pl-PL"/>
        </w:rPr>
        <w:t>zaznacz</w:t>
      </w:r>
      <w:r w:rsidRPr="00C059F9">
        <w:rPr>
          <w:rFonts w:ascii="Times New Roman" w:eastAsiaTheme="minorEastAsia" w:hAnsi="Times New Roman" w:cs="Times New Roman"/>
          <w:spacing w:val="-20"/>
          <w:w w:val="10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4"/>
          <w:w w:val="105"/>
          <w:sz w:val="24"/>
          <w:szCs w:val="24"/>
          <w:lang w:eastAsia="pl-PL"/>
        </w:rPr>
        <w:t>X)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4"/>
      </w:tblGrid>
      <w:tr w:rsidR="00C059F9" w:rsidRPr="00C059F9" w:rsidTr="008C5D48">
        <w:trPr>
          <w:trHeight w:hRule="exact" w:val="99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929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Bezrobocie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482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Niepełnosprawność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1096" w:right="324" w:hanging="775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Ciężka lub</w:t>
            </w:r>
            <w:r w:rsidRPr="00C059F9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długotrwała</w:t>
            </w:r>
            <w:r w:rsidRPr="00C059F9">
              <w:rPr>
                <w:rFonts w:ascii="Arial" w:eastAsiaTheme="minorEastAsia" w:hAnsi="Arial" w:cs="Arial"/>
                <w:spacing w:val="30"/>
                <w:sz w:val="24"/>
                <w:szCs w:val="24"/>
                <w:lang w:eastAsia="pl-PL"/>
              </w:rPr>
              <w:t xml:space="preserve"> </w:t>
            </w: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choroba</w:t>
            </w:r>
          </w:p>
        </w:tc>
      </w:tr>
      <w:tr w:rsidR="00C059F9" w:rsidRPr="00C059F9" w:rsidTr="008C5D48">
        <w:trPr>
          <w:trHeight w:hRule="exact" w:val="155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529" w:right="52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Brak</w:t>
            </w:r>
            <w:r w:rsidRPr="00C059F9">
              <w:rPr>
                <w:rFonts w:ascii="Arial" w:eastAsiaTheme="minorEastAsia" w:hAnsi="Arial" w:cs="Arial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umiejętności</w:t>
            </w:r>
            <w:r w:rsidRPr="00C059F9">
              <w:rPr>
                <w:rFonts w:ascii="Arial" w:eastAsiaTheme="minorEastAsia" w:hAnsi="Arial" w:cs="Arial"/>
                <w:spacing w:val="29"/>
                <w:sz w:val="24"/>
                <w:szCs w:val="24"/>
                <w:lang w:eastAsia="pl-PL"/>
              </w:rPr>
              <w:t xml:space="preserve"> </w:t>
            </w: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wypełniania funkcji</w:t>
            </w:r>
            <w:r w:rsidRPr="00C059F9">
              <w:rPr>
                <w:rFonts w:ascii="Arial" w:eastAsiaTheme="minorEastAsia" w:hAnsi="Arial" w:cs="Arial"/>
                <w:spacing w:val="21"/>
                <w:sz w:val="24"/>
                <w:szCs w:val="24"/>
                <w:lang w:eastAsia="pl-PL"/>
              </w:rPr>
              <w:t xml:space="preserve"> </w:t>
            </w: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opiekuńczo-</w:t>
            </w:r>
            <w:r w:rsidRPr="00C059F9">
              <w:rPr>
                <w:rFonts w:ascii="Arial" w:eastAsiaTheme="minorEastAsia" w:hAnsi="Arial" w:cs="Arial"/>
                <w:spacing w:val="26"/>
                <w:sz w:val="24"/>
                <w:szCs w:val="24"/>
                <w:lang w:eastAsia="pl-PL"/>
              </w:rPr>
              <w:t xml:space="preserve"> </w:t>
            </w: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wychowawczych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722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Wielodzietność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95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Alkoholizm</w:t>
            </w:r>
          </w:p>
        </w:tc>
      </w:tr>
      <w:tr w:rsidR="00C059F9" w:rsidRPr="00C059F9" w:rsidTr="008C5D48">
        <w:trPr>
          <w:trHeight w:hRule="exact" w:val="724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883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Narkomania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602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Rodzina</w:t>
            </w:r>
            <w:r w:rsidRPr="00C059F9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niepełna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589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Zdarzenie</w:t>
            </w:r>
            <w:r w:rsidRPr="00C059F9">
              <w:rPr>
                <w:rFonts w:ascii="Arial" w:eastAsiaTheme="minorEastAsia" w:hAnsi="Arial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C059F9">
              <w:rPr>
                <w:rFonts w:ascii="Arial" w:eastAsiaTheme="minorEastAsia" w:hAnsi="Arial" w:cs="Arial"/>
                <w:spacing w:val="-1"/>
                <w:sz w:val="24"/>
                <w:szCs w:val="24"/>
                <w:lang w:eastAsia="pl-PL"/>
              </w:rPr>
              <w:t>losowe</w:t>
            </w:r>
          </w:p>
        </w:tc>
      </w:tr>
    </w:tbl>
    <w:p w:rsidR="007F2B59" w:rsidRPr="00C059F9" w:rsidRDefault="007F2B59" w:rsidP="007F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7F2B59" w:rsidRPr="00C059F9">
          <w:pgSz w:w="11900" w:h="16840"/>
          <w:pgMar w:top="1080" w:right="1380" w:bottom="280" w:left="1080" w:header="708" w:footer="708" w:gutter="0"/>
          <w:cols w:space="708" w:equalWidth="0">
            <w:col w:w="9440"/>
          </w:cols>
          <w:noEndnote/>
        </w:sect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8" w:lineRule="auto"/>
        <w:ind w:left="520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3"/>
          <w:sz w:val="25"/>
          <w:szCs w:val="25"/>
          <w:lang w:eastAsia="pl-PL"/>
        </w:rPr>
        <w:lastRenderedPageBreak/>
        <w:t>Oświadczenie</w:t>
      </w:r>
      <w:r w:rsidRPr="00C059F9">
        <w:rPr>
          <w:rFonts w:ascii="Times New Roman" w:eastAsiaTheme="minorEastAsia" w:hAnsi="Times New Roman" w:cs="Times New Roman"/>
          <w:spacing w:val="-4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5"/>
          <w:szCs w:val="25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spacing w:val="-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3"/>
          <w:sz w:val="25"/>
          <w:szCs w:val="25"/>
          <w:lang w:eastAsia="pl-PL"/>
        </w:rPr>
        <w:t>dochodach</w:t>
      </w:r>
      <w:r w:rsidRPr="00C059F9">
        <w:rPr>
          <w:rFonts w:ascii="Times New Roman" w:eastAsiaTheme="minorEastAsia" w:hAnsi="Times New Roman" w:cs="Times New Roman"/>
          <w:spacing w:val="-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3"/>
          <w:sz w:val="25"/>
          <w:szCs w:val="25"/>
          <w:lang w:eastAsia="pl-PL"/>
        </w:rPr>
        <w:t>wszystkich</w:t>
      </w:r>
      <w:r w:rsidRPr="00C059F9">
        <w:rPr>
          <w:rFonts w:ascii="Times New Roman" w:eastAsiaTheme="minorEastAsia" w:hAnsi="Times New Roman" w:cs="Times New Roman"/>
          <w:spacing w:val="-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3"/>
          <w:sz w:val="25"/>
          <w:szCs w:val="25"/>
          <w:lang w:eastAsia="pl-PL"/>
        </w:rPr>
        <w:t>członków</w:t>
      </w:r>
      <w:r w:rsidRPr="00C059F9">
        <w:rPr>
          <w:rFonts w:ascii="Times New Roman" w:eastAsiaTheme="minorEastAsia" w:hAnsi="Times New Roman" w:cs="Times New Roman"/>
          <w:spacing w:val="-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3"/>
          <w:sz w:val="25"/>
          <w:szCs w:val="25"/>
          <w:lang w:eastAsia="pl-PL"/>
        </w:rPr>
        <w:t>rodziny</w:t>
      </w:r>
      <w:r w:rsidRPr="00C059F9">
        <w:rPr>
          <w:rFonts w:ascii="Times New Roman" w:eastAsiaTheme="minorEastAsia" w:hAnsi="Times New Roman" w:cs="Times New Roman"/>
          <w:spacing w:val="-3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3"/>
          <w:sz w:val="25"/>
          <w:szCs w:val="25"/>
          <w:lang w:eastAsia="pl-PL"/>
        </w:rPr>
        <w:t>ucznia</w:t>
      </w:r>
      <w:r w:rsidRPr="00C059F9">
        <w:rPr>
          <w:rFonts w:ascii="Times New Roman" w:eastAsiaTheme="minorEastAsia" w:hAnsi="Times New Roman" w:cs="Times New Roman"/>
          <w:spacing w:val="-4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3"/>
          <w:sz w:val="25"/>
          <w:szCs w:val="25"/>
          <w:lang w:eastAsia="pl-PL"/>
        </w:rPr>
        <w:t>pozostających</w:t>
      </w:r>
      <w:r w:rsidRPr="00C059F9">
        <w:rPr>
          <w:rFonts w:ascii="Times New Roman" w:eastAsiaTheme="minorEastAsia" w:hAnsi="Times New Roman" w:cs="Times New Roman"/>
          <w:spacing w:val="-2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2"/>
          <w:sz w:val="25"/>
          <w:szCs w:val="25"/>
          <w:lang w:eastAsia="pl-PL"/>
        </w:rPr>
        <w:t>we</w:t>
      </w:r>
      <w:r w:rsidRPr="00C059F9">
        <w:rPr>
          <w:rFonts w:ascii="Times New Roman" w:eastAsiaTheme="minorEastAsia" w:hAnsi="Times New Roman" w:cs="Times New Roman"/>
          <w:spacing w:val="39"/>
          <w:w w:val="99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0"/>
          <w:sz w:val="25"/>
          <w:szCs w:val="25"/>
          <w:lang w:eastAsia="pl-PL"/>
        </w:rPr>
        <w:t>wspólnym</w:t>
      </w:r>
      <w:r w:rsidRPr="00C059F9">
        <w:rPr>
          <w:rFonts w:ascii="Times New Roman" w:eastAsiaTheme="minorEastAsia" w:hAnsi="Times New Roman" w:cs="Times New Roman"/>
          <w:spacing w:val="-26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1"/>
          <w:sz w:val="25"/>
          <w:szCs w:val="25"/>
          <w:lang w:eastAsia="pl-PL"/>
        </w:rPr>
        <w:t>gospodarstwie</w:t>
      </w:r>
      <w:r w:rsidRPr="00C059F9">
        <w:rPr>
          <w:rFonts w:ascii="Times New Roman" w:eastAsiaTheme="minorEastAsia" w:hAnsi="Times New Roman" w:cs="Times New Roman"/>
          <w:spacing w:val="-26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1"/>
          <w:sz w:val="25"/>
          <w:szCs w:val="25"/>
          <w:lang w:eastAsia="pl-PL"/>
        </w:rPr>
        <w:t>domowym**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795"/>
        <w:gridCol w:w="1411"/>
        <w:gridCol w:w="1844"/>
        <w:gridCol w:w="1344"/>
        <w:gridCol w:w="2256"/>
      </w:tblGrid>
      <w:tr w:rsidR="00C059F9" w:rsidRPr="00C059F9" w:rsidTr="008C5D48">
        <w:trPr>
          <w:trHeight w:hRule="exact" w:val="63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1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59F9">
              <w:rPr>
                <w:rFonts w:ascii="Times New Roman" w:eastAsiaTheme="minorEastAsia" w:hAnsi="Times New Roman" w:cs="Times New Roman"/>
                <w:sz w:val="25"/>
                <w:szCs w:val="25"/>
                <w:lang w:eastAsia="pl-PL"/>
              </w:rPr>
              <w:t>Lp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1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Times New Roman" w:eastAsiaTheme="minorEastAsia" w:hAnsi="Times New Roman" w:cs="Times New Roman"/>
                <w:spacing w:val="-2"/>
                <w:sz w:val="25"/>
                <w:szCs w:val="25"/>
                <w:lang w:eastAsia="pl-PL"/>
              </w:rPr>
              <w:t>Imię</w:t>
            </w:r>
            <w:r w:rsidRPr="00C059F9">
              <w:rPr>
                <w:rFonts w:ascii="Times New Roman" w:eastAsiaTheme="minorEastAsia" w:hAnsi="Times New Roman" w:cs="Times New Roman"/>
                <w:spacing w:val="-10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z w:val="25"/>
                <w:szCs w:val="25"/>
                <w:lang w:eastAsia="pl-PL"/>
              </w:rPr>
              <w:t>i</w:t>
            </w:r>
            <w:r w:rsidRPr="00C059F9">
              <w:rPr>
                <w:rFonts w:ascii="Times New Roman" w:eastAsiaTheme="minorEastAsia" w:hAnsi="Times New Roman" w:cs="Times New Roman"/>
                <w:spacing w:val="-10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pacing w:val="-2"/>
                <w:sz w:val="25"/>
                <w:szCs w:val="25"/>
                <w:lang w:eastAsia="pl-PL"/>
              </w:rPr>
              <w:t>nazwisko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9" w:lineRule="auto"/>
              <w:ind w:left="127" w:right="28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Times New Roman" w:eastAsiaTheme="minorEastAsia" w:hAnsi="Times New Roman" w:cs="Times New Roman"/>
                <w:spacing w:val="4"/>
                <w:sz w:val="25"/>
                <w:szCs w:val="25"/>
                <w:lang w:eastAsia="pl-PL"/>
              </w:rPr>
              <w:t>D</w:t>
            </w:r>
            <w:r w:rsidRPr="00C059F9">
              <w:rPr>
                <w:rFonts w:ascii="Times New Roman" w:eastAsiaTheme="minorEastAsia" w:hAnsi="Times New Roman" w:cs="Times New Roman"/>
                <w:spacing w:val="3"/>
                <w:sz w:val="25"/>
                <w:szCs w:val="25"/>
                <w:lang w:eastAsia="pl-PL"/>
              </w:rPr>
              <w:t>a</w:t>
            </w:r>
            <w:r w:rsidRPr="00C059F9">
              <w:rPr>
                <w:rFonts w:ascii="Times New Roman" w:eastAsiaTheme="minorEastAsia" w:hAnsi="Times New Roman" w:cs="Times New Roman"/>
                <w:spacing w:val="5"/>
                <w:sz w:val="25"/>
                <w:szCs w:val="25"/>
                <w:lang w:eastAsia="pl-PL"/>
              </w:rPr>
              <w:t>t</w:t>
            </w:r>
            <w:r w:rsidRPr="00C059F9">
              <w:rPr>
                <w:rFonts w:ascii="Times New Roman" w:eastAsiaTheme="minorEastAsia" w:hAnsi="Times New Roman" w:cs="Times New Roman"/>
                <w:sz w:val="25"/>
                <w:szCs w:val="25"/>
                <w:lang w:eastAsia="pl-PL"/>
              </w:rPr>
              <w:t>a</w:t>
            </w:r>
            <w:r w:rsidRPr="00C059F9">
              <w:rPr>
                <w:rFonts w:ascii="Times New Roman" w:eastAsiaTheme="minorEastAsia" w:hAnsi="Times New Roman" w:cs="Times New Roman"/>
                <w:w w:val="99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pacing w:val="-1"/>
                <w:sz w:val="25"/>
                <w:szCs w:val="25"/>
                <w:lang w:eastAsia="pl-PL"/>
              </w:rPr>
              <w:t>urodzenia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52" w:lineRule="auto"/>
              <w:ind w:left="84" w:right="240" w:hanging="1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Times New Roman" w:eastAsiaTheme="minorEastAsia" w:hAnsi="Times New Roman" w:cs="Times New Roman"/>
                <w:spacing w:val="-1"/>
                <w:sz w:val="25"/>
                <w:szCs w:val="25"/>
                <w:lang w:eastAsia="pl-PL"/>
              </w:rPr>
              <w:t>Stopień</w:t>
            </w:r>
            <w:r w:rsidRPr="00C059F9">
              <w:rPr>
                <w:rFonts w:ascii="Times New Roman" w:eastAsiaTheme="minorEastAsia" w:hAnsi="Times New Roman" w:cs="Times New Roman"/>
                <w:spacing w:val="25"/>
                <w:w w:val="99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pacing w:val="-2"/>
                <w:sz w:val="25"/>
                <w:szCs w:val="25"/>
                <w:lang w:eastAsia="pl-PL"/>
              </w:rPr>
              <w:t>pokrewieństwa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56" w:lineRule="auto"/>
              <w:ind w:left="170" w:right="306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Times New Roman" w:eastAsiaTheme="minorEastAsia" w:hAnsi="Times New Roman" w:cs="Times New Roman"/>
                <w:spacing w:val="2"/>
                <w:sz w:val="25"/>
                <w:szCs w:val="25"/>
                <w:lang w:eastAsia="pl-PL"/>
              </w:rPr>
              <w:t>Źródło</w:t>
            </w:r>
            <w:r w:rsidRPr="00C059F9">
              <w:rPr>
                <w:rFonts w:ascii="Times New Roman" w:eastAsiaTheme="minorEastAsia" w:hAnsi="Times New Roman" w:cs="Times New Roman"/>
                <w:spacing w:val="22"/>
                <w:w w:val="99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pacing w:val="-3"/>
                <w:sz w:val="25"/>
                <w:szCs w:val="25"/>
                <w:lang w:eastAsia="pl-PL"/>
              </w:rPr>
              <w:t>dochodu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52" w:lineRule="auto"/>
              <w:ind w:left="60" w:right="258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Times New Roman" w:eastAsiaTheme="minorEastAsia" w:hAnsi="Times New Roman" w:cs="Times New Roman"/>
                <w:spacing w:val="-3"/>
                <w:sz w:val="25"/>
                <w:szCs w:val="25"/>
                <w:lang w:eastAsia="pl-PL"/>
              </w:rPr>
              <w:t>Wysokość</w:t>
            </w:r>
            <w:r w:rsidRPr="00C059F9">
              <w:rPr>
                <w:rFonts w:ascii="Times New Roman" w:eastAsiaTheme="minorEastAsia" w:hAnsi="Times New Roman" w:cs="Times New Roman"/>
                <w:spacing w:val="-27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pacing w:val="-3"/>
                <w:sz w:val="25"/>
                <w:szCs w:val="25"/>
                <w:lang w:eastAsia="pl-PL"/>
              </w:rPr>
              <w:t>dochodu</w:t>
            </w:r>
            <w:r w:rsidRPr="00C059F9">
              <w:rPr>
                <w:rFonts w:ascii="Times New Roman" w:eastAsiaTheme="minorEastAsia" w:hAnsi="Times New Roman" w:cs="Times New Roman"/>
                <w:spacing w:val="23"/>
                <w:w w:val="99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z w:val="25"/>
                <w:szCs w:val="25"/>
                <w:lang w:eastAsia="pl-PL"/>
              </w:rPr>
              <w:t>w</w:t>
            </w:r>
            <w:r w:rsidRPr="00C059F9">
              <w:rPr>
                <w:rFonts w:ascii="Times New Roman" w:eastAsiaTheme="minorEastAsia" w:hAnsi="Times New Roman" w:cs="Times New Roman"/>
                <w:spacing w:val="-10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pacing w:val="-2"/>
                <w:sz w:val="25"/>
                <w:szCs w:val="25"/>
                <w:lang w:eastAsia="pl-PL"/>
              </w:rPr>
              <w:t>zł</w:t>
            </w:r>
            <w:r w:rsidRPr="00C059F9">
              <w:rPr>
                <w:rFonts w:ascii="Times New Roman" w:eastAsiaTheme="minorEastAsia" w:hAnsi="Times New Roman" w:cs="Times New Roman"/>
                <w:spacing w:val="-9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pacing w:val="-2"/>
                <w:sz w:val="25"/>
                <w:szCs w:val="25"/>
                <w:lang w:eastAsia="pl-PL"/>
              </w:rPr>
              <w:t>(netto)</w:t>
            </w:r>
          </w:p>
        </w:tc>
      </w:tr>
      <w:tr w:rsidR="00C059F9" w:rsidRPr="00C059F9" w:rsidTr="008C5D48">
        <w:trPr>
          <w:trHeight w:hRule="exact" w:val="613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9F9" w:rsidRPr="00C059F9" w:rsidTr="008C5D48">
        <w:trPr>
          <w:trHeight w:hRule="exact" w:val="61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9F9" w:rsidRPr="00C059F9" w:rsidTr="008C5D48">
        <w:trPr>
          <w:trHeight w:hRule="exact" w:val="61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9F9" w:rsidRPr="00C059F9" w:rsidTr="008C5D48">
        <w:trPr>
          <w:trHeight w:hRule="exact" w:val="60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9F9" w:rsidRPr="00C059F9" w:rsidTr="008C5D48">
        <w:trPr>
          <w:trHeight w:hRule="exact" w:val="61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9F9" w:rsidRPr="00C059F9" w:rsidTr="008C5D48">
        <w:trPr>
          <w:trHeight w:hRule="exact" w:val="613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9F9" w:rsidRPr="00C059F9" w:rsidTr="008C5D48">
        <w:trPr>
          <w:trHeight w:hRule="exact" w:val="61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9F9" w:rsidRPr="00C059F9" w:rsidTr="008C5D48">
        <w:trPr>
          <w:trHeight w:hRule="exact" w:val="61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9F9" w:rsidRPr="00C059F9" w:rsidTr="008C5D48">
        <w:trPr>
          <w:trHeight w:hRule="exact" w:val="613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2B59" w:rsidRPr="00C059F9" w:rsidTr="008C5D48">
        <w:trPr>
          <w:trHeight w:hRule="exact" w:val="625"/>
        </w:trPr>
        <w:tc>
          <w:tcPr>
            <w:tcW w:w="6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2954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C059F9">
              <w:rPr>
                <w:rFonts w:ascii="Times New Roman" w:eastAsiaTheme="minorEastAsia" w:hAnsi="Times New Roman" w:cs="Times New Roman"/>
                <w:spacing w:val="-2"/>
                <w:sz w:val="25"/>
                <w:szCs w:val="25"/>
                <w:lang w:eastAsia="pl-PL"/>
              </w:rPr>
              <w:t>Łączny</w:t>
            </w:r>
            <w:r w:rsidRPr="00C059F9">
              <w:rPr>
                <w:rFonts w:ascii="Times New Roman" w:eastAsiaTheme="minorEastAsia" w:hAnsi="Times New Roman" w:cs="Times New Roman"/>
                <w:spacing w:val="-12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pacing w:val="-2"/>
                <w:sz w:val="25"/>
                <w:szCs w:val="25"/>
                <w:lang w:eastAsia="pl-PL"/>
              </w:rPr>
              <w:t>dochód</w:t>
            </w:r>
            <w:r w:rsidRPr="00C059F9">
              <w:rPr>
                <w:rFonts w:ascii="Times New Roman" w:eastAsiaTheme="minorEastAsia" w:hAnsi="Times New Roman" w:cs="Times New Roman"/>
                <w:spacing w:val="-12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pacing w:val="-1"/>
                <w:sz w:val="25"/>
                <w:szCs w:val="25"/>
                <w:lang w:eastAsia="pl-PL"/>
              </w:rPr>
              <w:t>rodziny</w:t>
            </w:r>
            <w:r w:rsidRPr="00C059F9">
              <w:rPr>
                <w:rFonts w:ascii="Times New Roman" w:eastAsiaTheme="minorEastAsia" w:hAnsi="Times New Roman" w:cs="Times New Roman"/>
                <w:spacing w:val="-11"/>
                <w:sz w:val="25"/>
                <w:szCs w:val="25"/>
                <w:lang w:eastAsia="pl-PL"/>
              </w:rPr>
              <w:t xml:space="preserve"> </w:t>
            </w:r>
            <w:r w:rsidRPr="00C059F9">
              <w:rPr>
                <w:rFonts w:ascii="Times New Roman" w:eastAsiaTheme="minorEastAsia" w:hAnsi="Times New Roman" w:cs="Times New Roman"/>
                <w:spacing w:val="-2"/>
                <w:sz w:val="25"/>
                <w:szCs w:val="25"/>
                <w:lang w:eastAsia="pl-PL"/>
              </w:rPr>
              <w:t>ucznia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59" w:rsidRPr="00C059F9" w:rsidRDefault="007F2B59" w:rsidP="007F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4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1"/>
          <w:w w:val="85"/>
          <w:sz w:val="24"/>
          <w:szCs w:val="24"/>
          <w:lang w:eastAsia="pl-PL"/>
        </w:rPr>
        <w:t>**</w:t>
      </w:r>
      <w:r w:rsidRPr="00C059F9">
        <w:rPr>
          <w:rFonts w:ascii="Times New Roman" w:eastAsiaTheme="minorEastAsia" w:hAnsi="Times New Roman" w:cs="Times New Roman"/>
          <w:spacing w:val="43"/>
          <w:w w:val="8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w w:val="85"/>
          <w:sz w:val="24"/>
          <w:szCs w:val="24"/>
          <w:lang w:eastAsia="pl-PL"/>
        </w:rPr>
        <w:t>Przed</w:t>
      </w:r>
      <w:r w:rsidRPr="00C059F9">
        <w:rPr>
          <w:rFonts w:ascii="Times New Roman" w:eastAsiaTheme="minorEastAsia" w:hAnsi="Times New Roman" w:cs="Times New Roman"/>
          <w:spacing w:val="-2"/>
          <w:w w:val="8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w w:val="85"/>
          <w:sz w:val="24"/>
          <w:szCs w:val="24"/>
          <w:lang w:eastAsia="pl-PL"/>
        </w:rPr>
        <w:t>wypełnieniem</w:t>
      </w:r>
      <w:r w:rsidRPr="00C059F9">
        <w:rPr>
          <w:rFonts w:ascii="Times New Roman" w:eastAsiaTheme="minorEastAsia" w:hAnsi="Times New Roman" w:cs="Times New Roman"/>
          <w:spacing w:val="-3"/>
          <w:w w:val="8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w w:val="85"/>
          <w:sz w:val="24"/>
          <w:szCs w:val="24"/>
          <w:lang w:eastAsia="pl-PL"/>
        </w:rPr>
        <w:t>tabelki</w:t>
      </w:r>
      <w:r w:rsidRPr="00C059F9">
        <w:rPr>
          <w:rFonts w:ascii="Times New Roman" w:eastAsiaTheme="minorEastAsia" w:hAnsi="Times New Roman" w:cs="Times New Roman"/>
          <w:spacing w:val="-2"/>
          <w:w w:val="8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w w:val="85"/>
          <w:sz w:val="24"/>
          <w:szCs w:val="24"/>
          <w:lang w:eastAsia="pl-PL"/>
        </w:rPr>
        <w:t>należy</w:t>
      </w:r>
      <w:r w:rsidRPr="00C059F9">
        <w:rPr>
          <w:rFonts w:ascii="Times New Roman" w:eastAsiaTheme="minorEastAsia" w:hAnsi="Times New Roman" w:cs="Times New Roman"/>
          <w:spacing w:val="-3"/>
          <w:w w:val="8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w w:val="85"/>
          <w:sz w:val="24"/>
          <w:szCs w:val="24"/>
          <w:lang w:eastAsia="pl-PL"/>
        </w:rPr>
        <w:t>zapoznać</w:t>
      </w:r>
      <w:r w:rsidRPr="00C059F9">
        <w:rPr>
          <w:rFonts w:ascii="Times New Roman" w:eastAsiaTheme="minorEastAsia" w:hAnsi="Times New Roman" w:cs="Times New Roman"/>
          <w:spacing w:val="-3"/>
          <w:w w:val="8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w w:val="85"/>
          <w:sz w:val="24"/>
          <w:szCs w:val="24"/>
          <w:lang w:eastAsia="pl-PL"/>
        </w:rPr>
        <w:t>się</w:t>
      </w:r>
      <w:r w:rsidRPr="00C059F9">
        <w:rPr>
          <w:rFonts w:ascii="Times New Roman" w:eastAsiaTheme="minorEastAsia" w:hAnsi="Times New Roman" w:cs="Times New Roman"/>
          <w:spacing w:val="-4"/>
          <w:w w:val="8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w w:val="85"/>
          <w:sz w:val="24"/>
          <w:szCs w:val="24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-3"/>
          <w:w w:val="8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w w:val="85"/>
          <w:sz w:val="24"/>
          <w:szCs w:val="24"/>
          <w:lang w:eastAsia="pl-PL"/>
        </w:rPr>
        <w:t>„Instrukcją”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7F2B59" w:rsidRPr="00C059F9" w:rsidRDefault="007F2B59" w:rsidP="007F2B59">
      <w:pPr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59" w:hanging="218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P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oż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ądana</w:t>
      </w:r>
      <w:r w:rsidRPr="00C059F9">
        <w:rPr>
          <w:rFonts w:ascii="Times New Roman" w:eastAsiaTheme="minorEastAsia" w:hAnsi="Times New Roman" w:cs="Times New Roman"/>
          <w:spacing w:val="13"/>
          <w:w w:val="90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forma</w:t>
      </w:r>
      <w:r w:rsidRPr="00C059F9">
        <w:rPr>
          <w:rFonts w:ascii="Times New Roman" w:eastAsiaTheme="minorEastAsia" w:hAnsi="Times New Roman" w:cs="Times New Roman"/>
          <w:spacing w:val="10"/>
          <w:w w:val="90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świ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ad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cze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n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a</w:t>
      </w:r>
      <w:r w:rsidRPr="00C059F9">
        <w:rPr>
          <w:rFonts w:ascii="Times New Roman" w:eastAsiaTheme="minorEastAsia" w:hAnsi="Times New Roman" w:cs="Times New Roman"/>
          <w:spacing w:val="11"/>
          <w:w w:val="90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p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omocy</w:t>
      </w:r>
      <w:r w:rsidRPr="00C059F9">
        <w:rPr>
          <w:rFonts w:ascii="Times New Roman" w:eastAsiaTheme="minorEastAsia" w:hAnsi="Times New Roman" w:cs="Times New Roman"/>
          <w:spacing w:val="11"/>
          <w:w w:val="90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m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at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e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r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a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l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n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e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j</w:t>
      </w:r>
      <w:r w:rsidRPr="00C059F9">
        <w:rPr>
          <w:rFonts w:ascii="Times New Roman" w:eastAsiaTheme="minorEastAsia" w:hAnsi="Times New Roman" w:cs="Times New Roman"/>
          <w:spacing w:val="11"/>
          <w:w w:val="90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(inna</w:t>
      </w:r>
      <w:r w:rsidRPr="00C059F9">
        <w:rPr>
          <w:rFonts w:ascii="Times New Roman" w:eastAsiaTheme="minorEastAsia" w:hAnsi="Times New Roman" w:cs="Times New Roman"/>
          <w:spacing w:val="11"/>
          <w:w w:val="90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niż</w:t>
      </w:r>
      <w:r w:rsidRPr="00C059F9">
        <w:rPr>
          <w:rFonts w:ascii="Times New Roman" w:eastAsiaTheme="minorEastAsia" w:hAnsi="Times New Roman" w:cs="Times New Roman"/>
          <w:spacing w:val="10"/>
          <w:w w:val="90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p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ie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n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ięż</w:t>
      </w:r>
      <w:r w:rsidRPr="00C059F9">
        <w:rPr>
          <w:rFonts w:ascii="Times New Roman" w:eastAsiaTheme="minorEastAsia" w:hAnsi="Times New Roman" w:cs="Times New Roman"/>
          <w:w w:val="90"/>
          <w:sz w:val="25"/>
          <w:szCs w:val="25"/>
          <w:lang w:eastAsia="pl-PL"/>
        </w:rPr>
        <w:t>na</w:t>
      </w:r>
      <w:r w:rsidRPr="00C059F9">
        <w:rPr>
          <w:rFonts w:ascii="Times New Roman" w:eastAsiaTheme="minorEastAsia" w:hAnsi="Times New Roman" w:cs="Times New Roman"/>
          <w:spacing w:val="1"/>
          <w:w w:val="90"/>
          <w:sz w:val="25"/>
          <w:szCs w:val="25"/>
          <w:lang w:eastAsia="pl-PL"/>
        </w:rPr>
        <w:t>)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7F2B59" w:rsidRPr="00C059F9" w:rsidRDefault="007E7F59" w:rsidP="007E7F59">
      <w:pPr>
        <w:widowControl w:val="0"/>
        <w:tabs>
          <w:tab w:val="left" w:pos="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"/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1"/>
          <w:w w:val="95"/>
          <w:sz w:val="24"/>
          <w:szCs w:val="24"/>
          <w:lang w:eastAsia="pl-PL"/>
        </w:rPr>
        <w:t xml:space="preserve">1.   </w:t>
      </w:r>
      <w:r w:rsidR="007F2B59" w:rsidRPr="00C059F9">
        <w:rPr>
          <w:rFonts w:ascii="Times New Roman" w:eastAsiaTheme="minorEastAsia" w:hAnsi="Times New Roman" w:cs="Times New Roman"/>
          <w:spacing w:val="1"/>
          <w:w w:val="95"/>
          <w:sz w:val="24"/>
          <w:szCs w:val="24"/>
          <w:lang w:eastAsia="pl-PL"/>
        </w:rPr>
        <w:t>całkowite</w:t>
      </w:r>
      <w:r w:rsidR="007F2B59" w:rsidRPr="00C059F9">
        <w:rPr>
          <w:rFonts w:ascii="Times New Roman" w:eastAsiaTheme="minorEastAsia" w:hAnsi="Times New Roman" w:cs="Times New Roman"/>
          <w:spacing w:val="-7"/>
          <w:w w:val="95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pacing w:val="1"/>
          <w:w w:val="95"/>
          <w:sz w:val="24"/>
          <w:szCs w:val="24"/>
          <w:lang w:eastAsia="pl-PL"/>
        </w:rPr>
        <w:t>lub</w:t>
      </w:r>
      <w:r w:rsidR="007F2B59" w:rsidRPr="00C059F9">
        <w:rPr>
          <w:rFonts w:ascii="Times New Roman" w:eastAsiaTheme="minorEastAsia" w:hAnsi="Times New Roman" w:cs="Times New Roman"/>
          <w:spacing w:val="-5"/>
          <w:w w:val="95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pacing w:val="1"/>
          <w:w w:val="95"/>
          <w:sz w:val="24"/>
          <w:szCs w:val="24"/>
          <w:lang w:eastAsia="pl-PL"/>
        </w:rPr>
        <w:t>częściowe</w:t>
      </w:r>
      <w:r w:rsidR="007F2B59" w:rsidRPr="00C059F9">
        <w:rPr>
          <w:rFonts w:ascii="Times New Roman" w:eastAsiaTheme="minorEastAsia" w:hAnsi="Times New Roman" w:cs="Times New Roman"/>
          <w:spacing w:val="-6"/>
          <w:w w:val="95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>pokrycie kosztów</w:t>
      </w:r>
      <w:r w:rsidR="007F2B59" w:rsidRPr="00C059F9">
        <w:rPr>
          <w:rFonts w:ascii="Times New Roman" w:eastAsiaTheme="minorEastAsia" w:hAnsi="Times New Roman" w:cs="Times New Roman"/>
          <w:spacing w:val="1"/>
          <w:w w:val="95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>udziału</w:t>
      </w:r>
      <w:r w:rsidR="007F2B59" w:rsidRPr="00C059F9">
        <w:rPr>
          <w:rFonts w:ascii="Times New Roman" w:eastAsiaTheme="minorEastAsia" w:hAnsi="Times New Roman" w:cs="Times New Roman"/>
          <w:spacing w:val="1"/>
          <w:w w:val="95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>w</w:t>
      </w:r>
      <w:r w:rsidR="007F2B59" w:rsidRPr="00C059F9">
        <w:rPr>
          <w:rFonts w:ascii="Times New Roman" w:eastAsiaTheme="minorEastAsia" w:hAnsi="Times New Roman" w:cs="Times New Roman"/>
          <w:spacing w:val="1"/>
          <w:w w:val="95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>zajęciach</w:t>
      </w:r>
      <w:r w:rsidR="007F2B59" w:rsidRPr="00C059F9">
        <w:rPr>
          <w:rFonts w:ascii="Times New Roman" w:eastAsiaTheme="minorEastAsia" w:hAnsi="Times New Roman" w:cs="Times New Roman"/>
          <w:spacing w:val="1"/>
          <w:w w:val="95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>edukacyjnych,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7E7F59" w:rsidRPr="00C059F9" w:rsidRDefault="007E7F59" w:rsidP="007E7F59">
      <w:pPr>
        <w:widowControl w:val="0"/>
        <w:tabs>
          <w:tab w:val="left" w:pos="422"/>
        </w:tabs>
        <w:kinsoku w:val="0"/>
        <w:overflowPunct w:val="0"/>
        <w:autoSpaceDE w:val="0"/>
        <w:autoSpaceDN w:val="0"/>
        <w:adjustRightInd w:val="0"/>
        <w:spacing w:after="0" w:line="507" w:lineRule="auto"/>
        <w:ind w:right="1621"/>
        <w:jc w:val="both"/>
        <w:rPr>
          <w:rFonts w:ascii="Times New Roman" w:eastAsiaTheme="minorEastAsia" w:hAnsi="Times New Roman" w:cs="Times New Roman"/>
          <w:spacing w:val="74"/>
          <w:sz w:val="24"/>
          <w:szCs w:val="24"/>
          <w:lang w:eastAsia="pl-PL"/>
        </w:rPr>
      </w:pPr>
      <w:r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2. 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refundacja</w:t>
      </w:r>
      <w:r w:rsidR="007F2B59" w:rsidRPr="00C059F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zakupu</w:t>
      </w:r>
      <w:r w:rsidR="007F2B59" w:rsidRPr="00C059F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podręczników,</w:t>
      </w:r>
      <w:r w:rsidR="007F2B59" w:rsidRPr="00C059F9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przyborów</w:t>
      </w:r>
      <w:r w:rsidR="007F2B59" w:rsidRPr="00C059F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szkolnych,</w:t>
      </w:r>
      <w:r w:rsidR="007F2B59" w:rsidRPr="00C059F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stroju</w:t>
      </w:r>
      <w:r w:rsidR="007F2B59" w:rsidRPr="00C059F9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sportowego,</w:t>
      </w:r>
      <w:r w:rsidR="007F2B59" w:rsidRPr="00C059F9">
        <w:rPr>
          <w:rFonts w:ascii="Times New Roman" w:eastAsiaTheme="minorEastAsia" w:hAnsi="Times New Roman" w:cs="Times New Roman"/>
          <w:spacing w:val="74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74"/>
          <w:sz w:val="24"/>
          <w:szCs w:val="24"/>
          <w:lang w:eastAsia="pl-PL"/>
        </w:rPr>
        <w:t xml:space="preserve"> </w:t>
      </w:r>
    </w:p>
    <w:p w:rsidR="007F2B59" w:rsidRPr="00C059F9" w:rsidRDefault="007E7F59" w:rsidP="007E7F59">
      <w:pPr>
        <w:widowControl w:val="0"/>
        <w:tabs>
          <w:tab w:val="left" w:pos="422"/>
        </w:tabs>
        <w:kinsoku w:val="0"/>
        <w:overflowPunct w:val="0"/>
        <w:autoSpaceDE w:val="0"/>
        <w:autoSpaceDN w:val="0"/>
        <w:adjustRightInd w:val="0"/>
        <w:spacing w:after="0" w:line="507" w:lineRule="auto"/>
        <w:ind w:right="162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74"/>
          <w:sz w:val="24"/>
          <w:szCs w:val="24"/>
          <w:lang w:eastAsia="pl-PL"/>
        </w:rPr>
        <w:t xml:space="preserve"> 3.</w:t>
      </w:r>
      <w:r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dofinansowanie</w:t>
      </w:r>
      <w:r w:rsidR="007F2B59" w:rsidRPr="00C059F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kosztów</w:t>
      </w:r>
      <w:r w:rsidR="007F2B59" w:rsidRPr="00C059F9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dojazdu</w:t>
      </w:r>
      <w:r w:rsidR="007F2B59" w:rsidRPr="00C059F9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="007F2B59" w:rsidRPr="00C059F9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7F2B59"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</w:t>
      </w:r>
    </w:p>
    <w:p w:rsidR="007F2B59" w:rsidRPr="00C059F9" w:rsidRDefault="007F2B59" w:rsidP="007F2B59">
      <w:pPr>
        <w:widowControl w:val="0"/>
        <w:numPr>
          <w:ilvl w:val="0"/>
          <w:numId w:val="2"/>
        </w:numPr>
        <w:tabs>
          <w:tab w:val="left" w:pos="32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dofinansowanie</w:t>
      </w:r>
      <w:r w:rsidRPr="00C059F9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czesnego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7F2B59" w:rsidRPr="00C059F9" w:rsidRDefault="007F2B59" w:rsidP="007F2B59">
      <w:pPr>
        <w:widowControl w:val="0"/>
        <w:numPr>
          <w:ilvl w:val="0"/>
          <w:numId w:val="2"/>
        </w:numPr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1" w:hanging="24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pomoc</w:t>
      </w:r>
      <w:r w:rsidRPr="00C059F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rzeczowa</w:t>
      </w:r>
      <w:r w:rsidRPr="00C059F9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pl-PL"/>
        </w:rPr>
        <w:t>(zakup</w:t>
      </w:r>
      <w:r w:rsidRPr="00C059F9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pl-PL"/>
        </w:rPr>
        <w:t>podręczników</w:t>
      </w:r>
      <w:r w:rsidRPr="00C059F9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pl-PL"/>
        </w:rPr>
        <w:t>,lektur</w:t>
      </w:r>
      <w:r w:rsidRPr="00C059F9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szkolnych,</w:t>
      </w:r>
      <w:r w:rsidRPr="00C059F9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pl-PL"/>
        </w:rPr>
        <w:t>przyborów</w:t>
      </w:r>
      <w:r w:rsidRPr="00C059F9">
        <w:rPr>
          <w:rFonts w:ascii="Times New Roman" w:eastAsiaTheme="minorEastAsia" w:hAnsi="Times New Roman" w:cs="Times New Roman"/>
          <w:i/>
          <w:iCs/>
          <w:spacing w:val="-6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pl-PL"/>
        </w:rPr>
        <w:t>szkolnych)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i/>
          <w:iCs/>
          <w:sz w:val="30"/>
          <w:szCs w:val="30"/>
          <w:lang w:eastAsia="pl-PL"/>
        </w:rPr>
      </w:pPr>
    </w:p>
    <w:p w:rsidR="007F2B59" w:rsidRPr="00C059F9" w:rsidRDefault="007F2B59" w:rsidP="007F2B59">
      <w:pPr>
        <w:widowControl w:val="0"/>
        <w:tabs>
          <w:tab w:val="left" w:pos="57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7"/>
          <w:w w:val="95"/>
          <w:sz w:val="25"/>
          <w:szCs w:val="25"/>
          <w:lang w:eastAsia="pl-PL"/>
        </w:rPr>
        <w:t>………………………………..</w:t>
      </w:r>
      <w:r w:rsidRPr="00C059F9">
        <w:rPr>
          <w:rFonts w:ascii="Times New Roman" w:eastAsiaTheme="minorEastAsia" w:hAnsi="Times New Roman" w:cs="Times New Roman"/>
          <w:spacing w:val="-7"/>
          <w:w w:val="95"/>
          <w:sz w:val="25"/>
          <w:szCs w:val="25"/>
          <w:lang w:eastAsia="pl-PL"/>
        </w:rPr>
        <w:tab/>
      </w:r>
      <w:r w:rsidRPr="00C059F9">
        <w:rPr>
          <w:rFonts w:ascii="Times New Roman" w:eastAsiaTheme="minorEastAsia" w:hAnsi="Times New Roman" w:cs="Times New Roman"/>
          <w:spacing w:val="-8"/>
          <w:sz w:val="25"/>
          <w:szCs w:val="25"/>
          <w:lang w:eastAsia="pl-PL"/>
        </w:rPr>
        <w:t>……………………………………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7F2B59" w:rsidRPr="00C059F9" w:rsidRDefault="007F2B59" w:rsidP="007F2B59">
      <w:pPr>
        <w:widowControl w:val="0"/>
        <w:tabs>
          <w:tab w:val="left" w:pos="76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7"/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</w:pPr>
      <w:r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Pr="00C059F9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miej</w:t>
      </w:r>
      <w:r w:rsidRPr="00C059F9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s</w:t>
      </w:r>
      <w:r w:rsidRPr="00C059F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c</w:t>
      </w:r>
      <w:r w:rsidRPr="00C059F9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owoś</w:t>
      </w:r>
      <w:r w:rsidRPr="00C059F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ć</w:t>
      </w:r>
      <w:r w:rsidRPr="00C059F9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C059F9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d</w:t>
      </w:r>
      <w:r w:rsidRPr="00C059F9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ata</w:t>
      </w:r>
      <w:r w:rsidRPr="00C059F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)                                                                 (czytelny</w:t>
      </w:r>
      <w:r w:rsidRPr="00C059F9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podp</w:t>
      </w:r>
      <w:r w:rsidRPr="00C059F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s wnioskodawcy)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      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7F2B59" w:rsidRPr="00C059F9">
          <w:pgSz w:w="11900" w:h="16840"/>
          <w:pgMar w:top="1380" w:right="1200" w:bottom="280" w:left="1300" w:header="708" w:footer="708" w:gutter="0"/>
          <w:cols w:space="708" w:equalWidth="0">
            <w:col w:w="9400"/>
          </w:cols>
          <w:noEndnote/>
        </w:sect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5"/>
          <w:sz w:val="25"/>
          <w:szCs w:val="25"/>
          <w:lang w:eastAsia="pl-PL"/>
        </w:rPr>
        <w:lastRenderedPageBreak/>
        <w:t>4.</w:t>
      </w:r>
      <w:r w:rsidRPr="00C059F9">
        <w:rPr>
          <w:rFonts w:ascii="Times New Roman" w:eastAsiaTheme="minorEastAsia" w:hAnsi="Times New Roman" w:cs="Times New Roman"/>
          <w:spacing w:val="51"/>
          <w:sz w:val="25"/>
          <w:szCs w:val="25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5"/>
          <w:szCs w:val="25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spacing w:val="-8"/>
          <w:sz w:val="25"/>
          <w:szCs w:val="25"/>
          <w:lang w:eastAsia="pl-PL"/>
        </w:rPr>
        <w:t>świ</w:t>
      </w:r>
      <w:r w:rsidRPr="00C059F9">
        <w:rPr>
          <w:rFonts w:ascii="Times New Roman" w:eastAsiaTheme="minorEastAsia" w:hAnsi="Times New Roman" w:cs="Times New Roman"/>
          <w:spacing w:val="-7"/>
          <w:sz w:val="25"/>
          <w:szCs w:val="25"/>
          <w:lang w:eastAsia="pl-PL"/>
        </w:rPr>
        <w:t>ad</w:t>
      </w:r>
      <w:r w:rsidRPr="00C059F9">
        <w:rPr>
          <w:rFonts w:ascii="Times New Roman" w:eastAsiaTheme="minorEastAsia" w:hAnsi="Times New Roman" w:cs="Times New Roman"/>
          <w:spacing w:val="-8"/>
          <w:sz w:val="25"/>
          <w:szCs w:val="25"/>
          <w:lang w:eastAsia="pl-PL"/>
        </w:rPr>
        <w:t>cze</w:t>
      </w:r>
      <w:r w:rsidRPr="00C059F9">
        <w:rPr>
          <w:rFonts w:ascii="Times New Roman" w:eastAsiaTheme="minorEastAsia" w:hAnsi="Times New Roman" w:cs="Times New Roman"/>
          <w:spacing w:val="-7"/>
          <w:sz w:val="25"/>
          <w:szCs w:val="25"/>
          <w:lang w:eastAsia="pl-PL"/>
        </w:rPr>
        <w:t>n</w:t>
      </w:r>
      <w:r w:rsidRPr="00C059F9">
        <w:rPr>
          <w:rFonts w:ascii="Times New Roman" w:eastAsiaTheme="minorEastAsia" w:hAnsi="Times New Roman" w:cs="Times New Roman"/>
          <w:spacing w:val="-8"/>
          <w:sz w:val="25"/>
          <w:szCs w:val="25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7"/>
          <w:sz w:val="25"/>
          <w:szCs w:val="25"/>
          <w:lang w:eastAsia="pl-PL"/>
        </w:rPr>
        <w:t>a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F2B59" w:rsidRPr="00C059F9" w:rsidRDefault="007F2B59" w:rsidP="00BB56B6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059F9">
        <w:rPr>
          <w:rFonts w:ascii="Times New Roman" w:eastAsiaTheme="minorEastAsia" w:hAnsi="Times New Roman" w:cs="Times New Roman"/>
          <w:color w:val="auto"/>
          <w:spacing w:val="-7"/>
          <w:sz w:val="20"/>
          <w:szCs w:val="20"/>
          <w:lang w:eastAsia="pl-PL"/>
        </w:rPr>
        <w:t>Świadomy(a)</w:t>
      </w:r>
      <w:r w:rsidRPr="00C059F9">
        <w:rPr>
          <w:rFonts w:ascii="Times New Roman" w:eastAsiaTheme="minorEastAsia" w:hAnsi="Times New Roman" w:cs="Times New Roman"/>
          <w:color w:val="auto"/>
          <w:spacing w:val="-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7"/>
          <w:sz w:val="20"/>
          <w:szCs w:val="20"/>
          <w:lang w:eastAsia="pl-PL"/>
        </w:rPr>
        <w:t>odpowiedzialności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7"/>
          <w:sz w:val="20"/>
          <w:szCs w:val="20"/>
          <w:lang w:eastAsia="pl-PL"/>
        </w:rPr>
        <w:t>karnej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7"/>
          <w:sz w:val="20"/>
          <w:szCs w:val="20"/>
          <w:lang w:eastAsia="pl-PL"/>
        </w:rPr>
        <w:t>wynikającej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 xml:space="preserve"> z</w:t>
      </w:r>
      <w:r w:rsidRPr="00C059F9">
        <w:rPr>
          <w:rFonts w:ascii="Times New Roman" w:eastAsiaTheme="minorEastAsia" w:hAnsi="Times New Roman" w:cs="Times New Roman"/>
          <w:color w:val="auto"/>
          <w:spacing w:val="-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6"/>
          <w:sz w:val="20"/>
          <w:szCs w:val="20"/>
          <w:lang w:eastAsia="pl-PL"/>
        </w:rPr>
        <w:t>art.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5"/>
          <w:sz w:val="20"/>
          <w:szCs w:val="20"/>
          <w:lang w:eastAsia="pl-PL"/>
        </w:rPr>
        <w:t>233</w:t>
      </w:r>
      <w:r w:rsidRPr="00C059F9">
        <w:rPr>
          <w:rFonts w:ascii="Times New Roman" w:eastAsiaTheme="minorEastAsia" w:hAnsi="Times New Roman" w:cs="Times New Roman"/>
          <w:color w:val="auto"/>
          <w:spacing w:val="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7"/>
          <w:sz w:val="20"/>
          <w:szCs w:val="20"/>
          <w:lang w:eastAsia="pl-PL"/>
        </w:rPr>
        <w:t>ustawy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 xml:space="preserve"> z</w:t>
      </w:r>
      <w:r w:rsidRPr="00C059F9">
        <w:rPr>
          <w:rFonts w:ascii="Times New Roman" w:eastAsiaTheme="minorEastAsia" w:hAnsi="Times New Roman" w:cs="Times New Roman"/>
          <w:color w:val="auto"/>
          <w:spacing w:val="-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6"/>
          <w:sz w:val="20"/>
          <w:szCs w:val="20"/>
          <w:lang w:eastAsia="pl-PL"/>
        </w:rPr>
        <w:t>dnia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 xml:space="preserve"> 6 </w:t>
      </w:r>
      <w:r w:rsidRPr="00C059F9">
        <w:rPr>
          <w:rFonts w:ascii="Times New Roman" w:eastAsiaTheme="minorEastAsia" w:hAnsi="Times New Roman" w:cs="Times New Roman"/>
          <w:color w:val="auto"/>
          <w:spacing w:val="-7"/>
          <w:sz w:val="20"/>
          <w:szCs w:val="20"/>
          <w:lang w:eastAsia="pl-PL"/>
        </w:rPr>
        <w:t>czerwca</w:t>
      </w:r>
      <w:r w:rsidRPr="00C059F9">
        <w:rPr>
          <w:rFonts w:ascii="Times New Roman" w:eastAsiaTheme="minorEastAsia" w:hAnsi="Times New Roman" w:cs="Times New Roman"/>
          <w:color w:val="auto"/>
          <w:spacing w:val="53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1997</w:t>
      </w:r>
      <w:r w:rsidRPr="00C059F9">
        <w:rPr>
          <w:rFonts w:ascii="Times New Roman" w:eastAsiaTheme="minorEastAsia" w:hAnsi="Times New Roman" w:cs="Times New Roman"/>
          <w:color w:val="auto"/>
          <w:spacing w:val="6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2"/>
          <w:sz w:val="20"/>
          <w:szCs w:val="20"/>
          <w:lang w:eastAsia="pl-PL"/>
        </w:rPr>
        <w:t>r.</w:t>
      </w:r>
      <w:r w:rsidRPr="00C059F9">
        <w:rPr>
          <w:rFonts w:ascii="Times New Roman" w:eastAsiaTheme="minorEastAsia" w:hAnsi="Times New Roman" w:cs="Times New Roman"/>
          <w:color w:val="auto"/>
          <w:spacing w:val="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>-</w:t>
      </w:r>
      <w:r w:rsidRPr="00C059F9">
        <w:rPr>
          <w:rFonts w:ascii="Times New Roman" w:eastAsiaTheme="minorEastAsia" w:hAnsi="Times New Roman" w:cs="Times New Roman"/>
          <w:color w:val="auto"/>
          <w:spacing w:val="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Kodeks</w:t>
      </w:r>
      <w:r w:rsidRPr="00C059F9">
        <w:rPr>
          <w:rFonts w:ascii="Times New Roman" w:eastAsiaTheme="minorEastAsia" w:hAnsi="Times New Roman" w:cs="Times New Roman"/>
          <w:color w:val="auto"/>
          <w:spacing w:val="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karny</w:t>
      </w:r>
      <w:r w:rsidRPr="00C059F9">
        <w:rPr>
          <w:rFonts w:ascii="Times New Roman" w:eastAsiaTheme="minorEastAsia" w:hAnsi="Times New Roman" w:cs="Times New Roman"/>
          <w:color w:val="auto"/>
          <w:spacing w:val="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(</w:t>
      </w:r>
      <w:r w:rsidR="00BB56B6" w:rsidRPr="00C059F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Dz.U.2022.1138 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color w:val="auto"/>
          <w:spacing w:val="6"/>
          <w:sz w:val="20"/>
          <w:szCs w:val="20"/>
          <w:lang w:eastAsia="pl-PL"/>
        </w:rPr>
        <w:t xml:space="preserve"> </w:t>
      </w:r>
      <w:proofErr w:type="spellStart"/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późn</w:t>
      </w:r>
      <w:proofErr w:type="spellEnd"/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.</w:t>
      </w:r>
      <w:r w:rsidRPr="00C059F9">
        <w:rPr>
          <w:rFonts w:ascii="Times New Roman" w:eastAsiaTheme="minorEastAsia" w:hAnsi="Times New Roman" w:cs="Times New Roman"/>
          <w:color w:val="auto"/>
          <w:spacing w:val="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zm.)</w:t>
      </w:r>
      <w:r w:rsidRPr="00C059F9">
        <w:rPr>
          <w:rFonts w:ascii="Times New Roman" w:eastAsiaTheme="minorEastAsia" w:hAnsi="Times New Roman" w:cs="Times New Roman"/>
          <w:color w:val="auto"/>
          <w:spacing w:val="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5"/>
          <w:sz w:val="20"/>
          <w:szCs w:val="20"/>
          <w:lang w:eastAsia="pl-PL"/>
        </w:rPr>
        <w:t>oświadczam,</w:t>
      </w:r>
      <w:r w:rsidRPr="00C059F9">
        <w:rPr>
          <w:rFonts w:ascii="Times New Roman" w:eastAsiaTheme="minorEastAsia" w:hAnsi="Times New Roman" w:cs="Times New Roman"/>
          <w:color w:val="auto"/>
          <w:spacing w:val="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2"/>
          <w:sz w:val="20"/>
          <w:szCs w:val="20"/>
          <w:lang w:eastAsia="pl-PL"/>
        </w:rPr>
        <w:t>że</w:t>
      </w:r>
      <w:r w:rsidRPr="00C059F9">
        <w:rPr>
          <w:rFonts w:ascii="Times New Roman" w:eastAsiaTheme="minorEastAsia" w:hAnsi="Times New Roman" w:cs="Times New Roman"/>
          <w:color w:val="auto"/>
          <w:spacing w:val="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powyższe</w:t>
      </w:r>
      <w:r w:rsidRPr="00C059F9">
        <w:rPr>
          <w:rFonts w:ascii="Times New Roman" w:eastAsiaTheme="minorEastAsia" w:hAnsi="Times New Roman" w:cs="Times New Roman"/>
          <w:color w:val="auto"/>
          <w:spacing w:val="62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1"/>
          <w:sz w:val="20"/>
          <w:szCs w:val="20"/>
          <w:lang w:eastAsia="pl-PL"/>
        </w:rPr>
        <w:t>dane</w:t>
      </w:r>
      <w:r w:rsidRPr="00C059F9">
        <w:rPr>
          <w:rFonts w:ascii="Times New Roman" w:eastAsiaTheme="minorEastAsia" w:hAnsi="Times New Roman" w:cs="Times New Roman"/>
          <w:color w:val="auto"/>
          <w:spacing w:val="3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1"/>
          <w:sz w:val="20"/>
          <w:szCs w:val="20"/>
          <w:lang w:eastAsia="pl-PL"/>
        </w:rPr>
        <w:t>są</w:t>
      </w:r>
      <w:r w:rsidRPr="00C059F9">
        <w:rPr>
          <w:rFonts w:ascii="Times New Roman" w:eastAsiaTheme="minorEastAsia" w:hAnsi="Times New Roman" w:cs="Times New Roman"/>
          <w:color w:val="auto"/>
          <w:spacing w:val="3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1"/>
          <w:sz w:val="20"/>
          <w:szCs w:val="20"/>
          <w:lang w:eastAsia="pl-PL"/>
        </w:rPr>
        <w:t>zgodne</w:t>
      </w:r>
      <w:r w:rsidRPr="00C059F9">
        <w:rPr>
          <w:rFonts w:ascii="Times New Roman" w:eastAsiaTheme="minorEastAsia" w:hAnsi="Times New Roman" w:cs="Times New Roman"/>
          <w:color w:val="auto"/>
          <w:spacing w:val="3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color w:val="auto"/>
          <w:spacing w:val="3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2"/>
          <w:sz w:val="20"/>
          <w:szCs w:val="20"/>
          <w:lang w:eastAsia="pl-PL"/>
        </w:rPr>
        <w:t>prawdą.</w:t>
      </w:r>
      <w:r w:rsidRPr="00C059F9">
        <w:rPr>
          <w:rFonts w:ascii="Times New Roman" w:eastAsiaTheme="minorEastAsia" w:hAnsi="Times New Roman" w:cs="Times New Roman"/>
          <w:color w:val="auto"/>
          <w:spacing w:val="4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7"/>
          <w:sz w:val="20"/>
          <w:szCs w:val="20"/>
          <w:lang w:eastAsia="pl-PL"/>
        </w:rPr>
        <w:t>Zobowiązuję</w:t>
      </w:r>
      <w:r w:rsidRPr="00C059F9">
        <w:rPr>
          <w:rFonts w:ascii="Times New Roman" w:eastAsiaTheme="minorEastAsia" w:hAnsi="Times New Roman" w:cs="Times New Roman"/>
          <w:color w:val="auto"/>
          <w:spacing w:val="-1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5"/>
          <w:sz w:val="20"/>
          <w:szCs w:val="20"/>
          <w:lang w:eastAsia="pl-PL"/>
        </w:rPr>
        <w:t>się</w:t>
      </w:r>
      <w:r w:rsidRPr="00C059F9">
        <w:rPr>
          <w:rFonts w:ascii="Times New Roman" w:eastAsiaTheme="minorEastAsia" w:hAnsi="Times New Roman" w:cs="Times New Roman"/>
          <w:color w:val="auto"/>
          <w:spacing w:val="-1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7"/>
          <w:sz w:val="20"/>
          <w:szCs w:val="20"/>
          <w:lang w:eastAsia="pl-PL"/>
        </w:rPr>
        <w:t>niezwłocznie</w:t>
      </w:r>
      <w:r w:rsidRPr="00C059F9">
        <w:rPr>
          <w:rFonts w:ascii="Times New Roman" w:eastAsiaTheme="minorEastAsia" w:hAnsi="Times New Roman" w:cs="Times New Roman"/>
          <w:color w:val="auto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7"/>
          <w:sz w:val="20"/>
          <w:szCs w:val="20"/>
          <w:lang w:eastAsia="pl-PL"/>
        </w:rPr>
        <w:t>powiadomić</w:t>
      </w:r>
      <w:r w:rsidRPr="00C059F9">
        <w:rPr>
          <w:rFonts w:ascii="Times New Roman" w:eastAsiaTheme="minorEastAsia" w:hAnsi="Times New Roman" w:cs="Times New Roman"/>
          <w:color w:val="auto"/>
          <w:spacing w:val="-1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7"/>
          <w:sz w:val="20"/>
          <w:szCs w:val="20"/>
          <w:lang w:eastAsia="pl-PL"/>
        </w:rPr>
        <w:t>Burmistrza</w:t>
      </w:r>
      <w:r w:rsidRPr="00C059F9">
        <w:rPr>
          <w:rFonts w:ascii="Times New Roman" w:eastAsiaTheme="minorEastAsia" w:hAnsi="Times New Roman" w:cs="Times New Roman"/>
          <w:color w:val="auto"/>
          <w:spacing w:val="-1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6"/>
          <w:sz w:val="20"/>
          <w:szCs w:val="20"/>
          <w:lang w:eastAsia="pl-PL"/>
        </w:rPr>
        <w:t>Ożarowa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 xml:space="preserve"> o</w:t>
      </w:r>
      <w:r w:rsidRPr="00C059F9">
        <w:rPr>
          <w:rFonts w:ascii="Times New Roman" w:eastAsiaTheme="minorEastAsia" w:hAnsi="Times New Roman" w:cs="Times New Roman"/>
          <w:color w:val="auto"/>
          <w:spacing w:val="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8"/>
          <w:sz w:val="20"/>
          <w:szCs w:val="20"/>
          <w:lang w:eastAsia="pl-PL"/>
        </w:rPr>
        <w:t>zwiększeniu</w:t>
      </w:r>
      <w:r w:rsidRPr="00C059F9">
        <w:rPr>
          <w:rFonts w:ascii="Times New Roman" w:eastAsiaTheme="minorEastAsia" w:hAnsi="Times New Roman" w:cs="Times New Roman"/>
          <w:color w:val="auto"/>
          <w:spacing w:val="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7"/>
          <w:sz w:val="20"/>
          <w:szCs w:val="20"/>
          <w:lang w:eastAsia="pl-PL"/>
        </w:rPr>
        <w:t>dochodu</w:t>
      </w:r>
      <w:r w:rsidRPr="00C059F9">
        <w:rPr>
          <w:rFonts w:ascii="Times New Roman" w:eastAsiaTheme="minorEastAsia" w:hAnsi="Times New Roman" w:cs="Times New Roman"/>
          <w:color w:val="auto"/>
          <w:spacing w:val="1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7"/>
          <w:sz w:val="20"/>
          <w:szCs w:val="20"/>
          <w:lang w:eastAsia="pl-PL"/>
        </w:rPr>
        <w:t>rodziny</w:t>
      </w:r>
      <w:r w:rsidRPr="00C059F9">
        <w:rPr>
          <w:rFonts w:ascii="Times New Roman" w:eastAsiaTheme="minorEastAsia" w:hAnsi="Times New Roman" w:cs="Times New Roman"/>
          <w:color w:val="auto"/>
          <w:spacing w:val="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5"/>
          <w:sz w:val="20"/>
          <w:szCs w:val="20"/>
          <w:lang w:eastAsia="pl-PL"/>
        </w:rPr>
        <w:t>lub</w:t>
      </w:r>
      <w:r w:rsidRPr="00C059F9">
        <w:rPr>
          <w:rFonts w:ascii="Times New Roman" w:eastAsiaTheme="minorEastAsia" w:hAnsi="Times New Roman" w:cs="Times New Roman"/>
          <w:color w:val="auto"/>
          <w:spacing w:val="1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8"/>
          <w:sz w:val="20"/>
          <w:szCs w:val="20"/>
          <w:lang w:eastAsia="pl-PL"/>
        </w:rPr>
        <w:t>zaprzestaniu</w:t>
      </w:r>
      <w:r w:rsidRPr="00C059F9">
        <w:rPr>
          <w:rFonts w:ascii="Times New Roman" w:eastAsiaTheme="minorEastAsia" w:hAnsi="Times New Roman" w:cs="Times New Roman"/>
          <w:color w:val="auto"/>
          <w:spacing w:val="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8"/>
          <w:sz w:val="20"/>
          <w:szCs w:val="20"/>
          <w:lang w:eastAsia="pl-PL"/>
        </w:rPr>
        <w:t>uczęszczania</w:t>
      </w:r>
      <w:r w:rsidRPr="00C059F9">
        <w:rPr>
          <w:rFonts w:ascii="Times New Roman" w:eastAsiaTheme="minorEastAsia" w:hAnsi="Times New Roman" w:cs="Times New Roman"/>
          <w:color w:val="auto"/>
          <w:spacing w:val="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7"/>
          <w:sz w:val="20"/>
          <w:szCs w:val="20"/>
          <w:lang w:eastAsia="pl-PL"/>
        </w:rPr>
        <w:t>ucznia</w:t>
      </w:r>
      <w:r w:rsidRPr="00C059F9">
        <w:rPr>
          <w:rFonts w:ascii="Times New Roman" w:eastAsiaTheme="minorEastAsia" w:hAnsi="Times New Roman" w:cs="Times New Roman"/>
          <w:color w:val="auto"/>
          <w:spacing w:val="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4"/>
          <w:sz w:val="20"/>
          <w:szCs w:val="20"/>
          <w:lang w:eastAsia="pl-PL"/>
        </w:rPr>
        <w:t>do</w:t>
      </w:r>
      <w:r w:rsidRPr="00C059F9">
        <w:rPr>
          <w:rFonts w:ascii="Times New Roman" w:eastAsiaTheme="minorEastAsia" w:hAnsi="Times New Roman" w:cs="Times New Roman"/>
          <w:color w:val="auto"/>
          <w:spacing w:val="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7"/>
          <w:sz w:val="20"/>
          <w:szCs w:val="20"/>
          <w:lang w:eastAsia="pl-PL"/>
        </w:rPr>
        <w:t>szkoły,</w:t>
      </w:r>
      <w:r w:rsidRPr="00C059F9">
        <w:rPr>
          <w:rFonts w:ascii="Times New Roman" w:eastAsiaTheme="minorEastAsia" w:hAnsi="Times New Roman" w:cs="Times New Roman"/>
          <w:color w:val="auto"/>
          <w:spacing w:val="29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color w:val="auto"/>
          <w:spacing w:val="2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5"/>
          <w:sz w:val="20"/>
          <w:szCs w:val="20"/>
          <w:lang w:eastAsia="pl-PL"/>
        </w:rPr>
        <w:t>otrzymywaniu</w:t>
      </w:r>
      <w:r w:rsidRPr="00C059F9">
        <w:rPr>
          <w:rFonts w:ascii="Times New Roman" w:eastAsiaTheme="minorEastAsia" w:hAnsi="Times New Roman" w:cs="Times New Roman"/>
          <w:color w:val="auto"/>
          <w:spacing w:val="2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5"/>
          <w:sz w:val="20"/>
          <w:szCs w:val="20"/>
          <w:lang w:eastAsia="pl-PL"/>
        </w:rPr>
        <w:t>innego</w:t>
      </w:r>
      <w:r w:rsidRPr="00C059F9">
        <w:rPr>
          <w:rFonts w:ascii="Times New Roman" w:eastAsiaTheme="minorEastAsia" w:hAnsi="Times New Roman" w:cs="Times New Roman"/>
          <w:color w:val="auto"/>
          <w:spacing w:val="2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5"/>
          <w:sz w:val="20"/>
          <w:szCs w:val="20"/>
          <w:lang w:eastAsia="pl-PL"/>
        </w:rPr>
        <w:t>stypendium</w:t>
      </w:r>
      <w:r w:rsidRPr="00C059F9">
        <w:rPr>
          <w:rFonts w:ascii="Times New Roman" w:eastAsiaTheme="minorEastAsia" w:hAnsi="Times New Roman" w:cs="Times New Roman"/>
          <w:color w:val="auto"/>
          <w:spacing w:val="2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color w:val="auto"/>
          <w:spacing w:val="2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5"/>
          <w:sz w:val="20"/>
          <w:szCs w:val="20"/>
          <w:lang w:eastAsia="pl-PL"/>
        </w:rPr>
        <w:t>charakterze</w:t>
      </w:r>
      <w:r w:rsidRPr="00C059F9">
        <w:rPr>
          <w:rFonts w:ascii="Times New Roman" w:eastAsiaTheme="minorEastAsia" w:hAnsi="Times New Roman" w:cs="Times New Roman"/>
          <w:color w:val="auto"/>
          <w:spacing w:val="2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5"/>
          <w:sz w:val="20"/>
          <w:szCs w:val="20"/>
          <w:lang w:eastAsia="pl-PL"/>
        </w:rPr>
        <w:t>socjalnym</w:t>
      </w:r>
      <w:r w:rsidRPr="00C059F9">
        <w:rPr>
          <w:rFonts w:ascii="Times New Roman" w:eastAsiaTheme="minorEastAsia" w:hAnsi="Times New Roman" w:cs="Times New Roman"/>
          <w:color w:val="auto"/>
          <w:spacing w:val="2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przez</w:t>
      </w:r>
      <w:r w:rsidRPr="00C059F9">
        <w:rPr>
          <w:rFonts w:ascii="Times New Roman" w:eastAsiaTheme="minorEastAsia" w:hAnsi="Times New Roman" w:cs="Times New Roman"/>
          <w:color w:val="auto"/>
          <w:spacing w:val="2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5"/>
          <w:sz w:val="20"/>
          <w:szCs w:val="20"/>
          <w:lang w:eastAsia="pl-PL"/>
        </w:rPr>
        <w:t>ucznia</w:t>
      </w:r>
      <w:r w:rsidRPr="00C059F9">
        <w:rPr>
          <w:rFonts w:ascii="Times New Roman" w:eastAsiaTheme="minorEastAsia" w:hAnsi="Times New Roman" w:cs="Times New Roman"/>
          <w:color w:val="auto"/>
          <w:spacing w:val="2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oraz</w:t>
      </w:r>
      <w:r w:rsidRPr="00C059F9">
        <w:rPr>
          <w:rFonts w:ascii="Times New Roman" w:eastAsiaTheme="minorEastAsia" w:hAnsi="Times New Roman" w:cs="Times New Roman"/>
          <w:color w:val="auto"/>
          <w:spacing w:val="2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5"/>
          <w:sz w:val="20"/>
          <w:szCs w:val="20"/>
          <w:lang w:eastAsia="pl-PL"/>
        </w:rPr>
        <w:t>zmianie</w:t>
      </w:r>
      <w:r w:rsidRPr="00C059F9">
        <w:rPr>
          <w:rFonts w:ascii="Times New Roman" w:eastAsiaTheme="minorEastAsia" w:hAnsi="Times New Roman" w:cs="Times New Roman"/>
          <w:color w:val="auto"/>
          <w:spacing w:val="38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2"/>
          <w:sz w:val="20"/>
          <w:szCs w:val="20"/>
          <w:lang w:eastAsia="pl-PL"/>
        </w:rPr>
        <w:t>miejsca</w:t>
      </w:r>
      <w:r w:rsidRPr="00C059F9">
        <w:rPr>
          <w:rFonts w:ascii="Times New Roman" w:eastAsiaTheme="minorEastAsia" w:hAnsi="Times New Roman" w:cs="Times New Roman"/>
          <w:color w:val="auto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3"/>
          <w:sz w:val="20"/>
          <w:szCs w:val="20"/>
          <w:lang w:eastAsia="pl-PL"/>
        </w:rPr>
        <w:t>zamieszkania</w:t>
      </w:r>
      <w:r w:rsidRPr="00C059F9">
        <w:rPr>
          <w:rFonts w:ascii="Times New Roman" w:eastAsiaTheme="minorEastAsia" w:hAnsi="Times New Roman" w:cs="Times New Roman"/>
          <w:color w:val="auto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z w:val="20"/>
          <w:szCs w:val="20"/>
          <w:lang w:eastAsia="pl-PL"/>
        </w:rPr>
        <w:t>-</w:t>
      </w:r>
      <w:r w:rsidRPr="00C059F9">
        <w:rPr>
          <w:rFonts w:ascii="Times New Roman" w:eastAsiaTheme="minorEastAsia" w:hAnsi="Times New Roman" w:cs="Times New Roman"/>
          <w:color w:val="auto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2"/>
          <w:sz w:val="20"/>
          <w:szCs w:val="20"/>
          <w:lang w:eastAsia="pl-PL"/>
        </w:rPr>
        <w:t>poza</w:t>
      </w:r>
      <w:r w:rsidRPr="00C059F9">
        <w:rPr>
          <w:rFonts w:ascii="Times New Roman" w:eastAsiaTheme="minorEastAsia" w:hAnsi="Times New Roman" w:cs="Times New Roman"/>
          <w:color w:val="auto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2"/>
          <w:sz w:val="20"/>
          <w:szCs w:val="20"/>
          <w:lang w:eastAsia="pl-PL"/>
        </w:rPr>
        <w:t>obszar</w:t>
      </w:r>
      <w:r w:rsidRPr="00C059F9">
        <w:rPr>
          <w:rFonts w:ascii="Times New Roman" w:eastAsiaTheme="minorEastAsia" w:hAnsi="Times New Roman" w:cs="Times New Roman"/>
          <w:color w:val="auto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2"/>
          <w:sz w:val="20"/>
          <w:szCs w:val="20"/>
          <w:lang w:eastAsia="pl-PL"/>
        </w:rPr>
        <w:t>Gminy</w:t>
      </w:r>
      <w:r w:rsidRPr="00C059F9">
        <w:rPr>
          <w:rFonts w:ascii="Times New Roman" w:eastAsiaTheme="minorEastAsia" w:hAnsi="Times New Roman" w:cs="Times New Roman"/>
          <w:color w:val="auto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color w:val="auto"/>
          <w:spacing w:val="-2"/>
          <w:sz w:val="20"/>
          <w:szCs w:val="20"/>
          <w:lang w:eastAsia="pl-PL"/>
        </w:rPr>
        <w:t xml:space="preserve">Ożarów. 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  <w:sectPr w:rsidR="007F2B59" w:rsidRPr="00C059F9">
          <w:pgSz w:w="11900" w:h="16840"/>
          <w:pgMar w:top="1600" w:right="1300" w:bottom="280" w:left="1320" w:header="708" w:footer="708" w:gutter="0"/>
          <w:cols w:space="708" w:equalWidth="0">
            <w:col w:w="9280"/>
          </w:cols>
          <w:noEndnote/>
        </w:sect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</w:pPr>
      <w:r w:rsidRPr="00C059F9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column"/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……………………………………</w:t>
      </w:r>
    </w:p>
    <w:p w:rsidR="007F2B59" w:rsidRPr="00C059F9" w:rsidRDefault="007F2B59" w:rsidP="007F2B59">
      <w:pPr>
        <w:widowControl w:val="0"/>
        <w:tabs>
          <w:tab w:val="left" w:pos="1966"/>
          <w:tab w:val="left" w:pos="2967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90"/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sectPr w:rsidR="007F2B59" w:rsidRPr="00C059F9">
          <w:type w:val="continuous"/>
          <w:pgSz w:w="11900" w:h="16840"/>
          <w:pgMar w:top="1600" w:right="1300" w:bottom="280" w:left="1320" w:header="708" w:footer="708" w:gutter="0"/>
          <w:cols w:num="2" w:space="708" w:equalWidth="0">
            <w:col w:w="1909" w:space="3662"/>
            <w:col w:w="3709"/>
          </w:cols>
          <w:noEndnote/>
        </w:sectPr>
      </w:pP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Podpis wnioskodawcy</w:t>
      </w:r>
    </w:p>
    <w:p w:rsidR="007F2B59" w:rsidRPr="00C059F9" w:rsidRDefault="007F2B59" w:rsidP="007F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Wyrażam zgodę na przetwarzanie moich danych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osobowych zawartych we wniosku, w celu przyznania i wypłaty pomocy materialnej, </w:t>
      </w:r>
      <w:r w:rsidRPr="00C059F9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zgodnie z </w:t>
      </w:r>
      <w:r w:rsidRPr="00C059F9">
        <w:rPr>
          <w:rFonts w:ascii="Times New Roman" w:eastAsiaTheme="minorEastAsia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7F2B59" w:rsidRPr="00C059F9" w:rsidRDefault="007F2B59" w:rsidP="007F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shd w:val="clear" w:color="auto" w:fill="FFFFFF"/>
          <w:lang w:eastAsia="pl-PL"/>
        </w:rPr>
      </w:pPr>
    </w:p>
    <w:p w:rsidR="007F2B59" w:rsidRPr="00C059F9" w:rsidRDefault="007F2B59" w:rsidP="007F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F"/>
          <w:lang w:eastAsia="pl-PL"/>
        </w:rPr>
      </w:pPr>
      <w:r w:rsidRPr="00C059F9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……………………….. 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Podpis wnioskodawcy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Instrukcja</w:t>
      </w:r>
    </w:p>
    <w:p w:rsidR="007F2B59" w:rsidRPr="00C059F9" w:rsidRDefault="007F2B59" w:rsidP="007F2B5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F2B59" w:rsidRPr="00C059F9" w:rsidRDefault="007F2B59" w:rsidP="007F2B59">
      <w:pPr>
        <w:widowControl w:val="0"/>
        <w:numPr>
          <w:ilvl w:val="0"/>
          <w:numId w:val="1"/>
        </w:numPr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67" w:after="0" w:line="248" w:lineRule="auto"/>
        <w:ind w:right="18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Jako</w:t>
      </w:r>
      <w:r w:rsidRPr="00C059F9">
        <w:rPr>
          <w:rFonts w:ascii="Times New Roman" w:eastAsiaTheme="minorEastAsia" w:hAnsi="Times New Roman" w:cs="Times New Roman"/>
          <w:spacing w:val="46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dochód</w:t>
      </w:r>
      <w:r w:rsidRPr="00C059F9">
        <w:rPr>
          <w:rFonts w:ascii="Times New Roman" w:eastAsiaTheme="minorEastAsia" w:hAnsi="Times New Roman" w:cs="Times New Roman"/>
          <w:spacing w:val="5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poszczególnych</w:t>
      </w:r>
      <w:r w:rsidRPr="00C059F9">
        <w:rPr>
          <w:rFonts w:ascii="Times New Roman" w:eastAsiaTheme="minorEastAsia" w:hAnsi="Times New Roman" w:cs="Times New Roman"/>
          <w:spacing w:val="5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członków</w:t>
      </w:r>
      <w:r w:rsidRPr="00C059F9">
        <w:rPr>
          <w:rFonts w:ascii="Times New Roman" w:eastAsiaTheme="minorEastAsia" w:hAnsi="Times New Roman" w:cs="Times New Roman"/>
          <w:spacing w:val="5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rodziny</w:t>
      </w:r>
      <w:r w:rsidRPr="00C059F9">
        <w:rPr>
          <w:rFonts w:ascii="Times New Roman" w:eastAsiaTheme="minorEastAsia" w:hAnsi="Times New Roman" w:cs="Times New Roman"/>
          <w:spacing w:val="5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należy</w:t>
      </w:r>
      <w:r w:rsidRPr="00C059F9">
        <w:rPr>
          <w:rFonts w:ascii="Times New Roman" w:eastAsiaTheme="minorEastAsia" w:hAnsi="Times New Roman" w:cs="Times New Roman"/>
          <w:spacing w:val="5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wpisać</w:t>
      </w:r>
      <w:r w:rsidRPr="00C059F9">
        <w:rPr>
          <w:rFonts w:ascii="Times New Roman" w:eastAsiaTheme="minorEastAsia" w:hAnsi="Times New Roman" w:cs="Times New Roman"/>
          <w:spacing w:val="5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sumę</w:t>
      </w:r>
      <w:r w:rsidRPr="00C059F9">
        <w:rPr>
          <w:rFonts w:ascii="Times New Roman" w:eastAsiaTheme="minorEastAsia" w:hAnsi="Times New Roman" w:cs="Times New Roman"/>
          <w:spacing w:val="5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miesięcznych</w:t>
      </w:r>
      <w:r w:rsidRPr="00C059F9">
        <w:rPr>
          <w:rFonts w:ascii="Times New Roman" w:eastAsiaTheme="minorEastAsia" w:hAnsi="Times New Roman" w:cs="Times New Roman"/>
          <w:spacing w:val="69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przychodów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miesiąca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poprzedzającego</w:t>
      </w:r>
      <w:r w:rsidRPr="00C059F9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złożenie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wniosku,</w:t>
      </w:r>
      <w:r w:rsidRPr="00C059F9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bez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względu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na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źródło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ich</w:t>
      </w:r>
      <w:r w:rsidRPr="00C059F9">
        <w:rPr>
          <w:rFonts w:ascii="Times New Roman" w:eastAsiaTheme="minorEastAsia" w:hAnsi="Times New Roman" w:cs="Times New Roman"/>
          <w:spacing w:val="90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uzyskania</w:t>
      </w:r>
      <w:r w:rsidRPr="00C059F9">
        <w:rPr>
          <w:rFonts w:ascii="Times New Roman" w:eastAsiaTheme="minorEastAsia" w:hAnsi="Times New Roman" w:cs="Times New Roman"/>
          <w:spacing w:val="4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4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wyjątkiem</w:t>
      </w:r>
      <w:r w:rsidRPr="00C059F9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jednorazowego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4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świadczenia</w:t>
      </w:r>
      <w:r w:rsidRPr="00C059F9">
        <w:rPr>
          <w:rFonts w:ascii="Times New Roman" w:eastAsiaTheme="minorEastAsia" w:hAnsi="Times New Roman" w:cs="Times New Roman"/>
          <w:spacing w:val="46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socjalnego,</w:t>
      </w:r>
      <w:r w:rsidRPr="00C059F9">
        <w:rPr>
          <w:rFonts w:ascii="Times New Roman" w:eastAsiaTheme="minorEastAsia" w:hAnsi="Times New Roman" w:cs="Times New Roman"/>
          <w:spacing w:val="4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wartości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4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świadczeń</w:t>
      </w:r>
      <w:r w:rsidRPr="00C059F9">
        <w:rPr>
          <w:rFonts w:ascii="Times New Roman" w:eastAsiaTheme="minorEastAsia" w:hAnsi="Times New Roman" w:cs="Times New Roman"/>
          <w:spacing w:val="60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naturze,</w:t>
      </w:r>
      <w:r w:rsidRPr="00C059F9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świadczenia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tytułu</w:t>
      </w:r>
      <w:r w:rsidRPr="00C059F9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prac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społecznie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użytecznych</w:t>
      </w:r>
      <w:r w:rsidRPr="00C059F9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oraz</w:t>
      </w:r>
      <w:r w:rsidRPr="00C059F9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już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otrzymywanego</w:t>
      </w:r>
      <w:r w:rsidRPr="00C059F9">
        <w:rPr>
          <w:rFonts w:ascii="Times New Roman" w:eastAsiaTheme="minorEastAsia" w:hAnsi="Times New Roman" w:cs="Times New Roman"/>
          <w:spacing w:val="78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stypendium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szkolnego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lub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zasiłku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szkolnego.</w:t>
      </w:r>
    </w:p>
    <w:p w:rsidR="007F2B59" w:rsidRPr="00C059F9" w:rsidRDefault="007F2B59" w:rsidP="007F2B59">
      <w:pPr>
        <w:widowControl w:val="0"/>
        <w:numPr>
          <w:ilvl w:val="0"/>
          <w:numId w:val="1"/>
        </w:numPr>
        <w:tabs>
          <w:tab w:val="left" w:pos="352"/>
        </w:tabs>
        <w:kinsoku w:val="0"/>
        <w:overflowPunct w:val="0"/>
        <w:autoSpaceDE w:val="0"/>
        <w:autoSpaceDN w:val="0"/>
        <w:adjustRightInd w:val="0"/>
        <w:spacing w:after="0" w:line="248" w:lineRule="auto"/>
        <w:ind w:right="159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C059F9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przypadku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utraty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dochodu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przez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danego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członka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rodziny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należy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podać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jego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dochody</w:t>
      </w:r>
      <w:r w:rsidRPr="00C059F9">
        <w:rPr>
          <w:rFonts w:ascii="Times New Roman" w:eastAsiaTheme="minorEastAsia" w:hAnsi="Times New Roman" w:cs="Times New Roman"/>
          <w:spacing w:val="57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miesiąca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złożenia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wniosku.</w:t>
      </w:r>
    </w:p>
    <w:p w:rsidR="007F2B59" w:rsidRPr="00C059F9" w:rsidRDefault="007F2B59" w:rsidP="007F2B59">
      <w:pPr>
        <w:widowControl w:val="0"/>
        <w:numPr>
          <w:ilvl w:val="0"/>
          <w:numId w:val="1"/>
        </w:numPr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1" w:after="0" w:line="248" w:lineRule="auto"/>
        <w:ind w:right="21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Do </w:t>
      </w:r>
      <w:r w:rsidRPr="00C059F9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uzyskanych</w:t>
      </w:r>
      <w:r w:rsidRPr="00C059F9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przychodów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nie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wlicza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się (i </w:t>
      </w:r>
      <w:r w:rsidRPr="00C059F9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nie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uwzględnia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się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w </w:t>
      </w:r>
      <w:r w:rsidRPr="00C059F9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tabelce):</w:t>
      </w:r>
      <w:r w:rsidRPr="00C059F9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podatku</w:t>
      </w:r>
      <w:r w:rsidRPr="00C059F9">
        <w:rPr>
          <w:rFonts w:ascii="Times New Roman" w:eastAsiaTheme="minorEastAsia" w:hAnsi="Times New Roman" w:cs="Times New Roman"/>
          <w:spacing w:val="51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dochodowego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od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osób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fizycznych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(tylko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dochód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netto),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płaconych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przez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członków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rodziny</w:t>
      </w:r>
      <w:r w:rsidRPr="00C059F9">
        <w:rPr>
          <w:rFonts w:ascii="Times New Roman" w:eastAsiaTheme="minorEastAsia" w:hAnsi="Times New Roman" w:cs="Times New Roman"/>
          <w:spacing w:val="59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składek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na</w:t>
      </w:r>
      <w:r w:rsidRPr="00C059F9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ubezpieczenie</w:t>
      </w:r>
      <w:r w:rsidRPr="00C059F9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społeczne</w:t>
      </w:r>
      <w:r w:rsidRPr="00C059F9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zdrowotne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oraz</w:t>
      </w:r>
      <w:r w:rsidRPr="00C059F9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kwot</w:t>
      </w:r>
      <w:r w:rsidRPr="00C059F9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alimentów</w:t>
      </w:r>
      <w:r w:rsidRPr="00C059F9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świadczonych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na</w:t>
      </w:r>
      <w:r w:rsidRPr="00C059F9">
        <w:rPr>
          <w:rFonts w:ascii="Times New Roman" w:eastAsiaTheme="minorEastAsia" w:hAnsi="Times New Roman" w:cs="Times New Roman"/>
          <w:spacing w:val="91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rzecz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innych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osób.</w:t>
      </w:r>
    </w:p>
    <w:p w:rsidR="007F2B59" w:rsidRPr="00C059F9" w:rsidRDefault="007F2B59" w:rsidP="007F2B59">
      <w:pPr>
        <w:widowControl w:val="0"/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1" w:after="0" w:line="248" w:lineRule="auto"/>
        <w:ind w:left="111" w:right="21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F2B59" w:rsidRPr="00C059F9" w:rsidRDefault="007F2B59" w:rsidP="007F2B59">
      <w:pPr>
        <w:widowControl w:val="0"/>
        <w:numPr>
          <w:ilvl w:val="0"/>
          <w:numId w:val="1"/>
        </w:numPr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42" w:after="0" w:line="248" w:lineRule="auto"/>
        <w:ind w:right="1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przypadku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uzyskania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przychodów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gospodarstwa</w:t>
      </w:r>
      <w:r w:rsidRPr="00C059F9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rolnego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należy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przyjmować,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że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l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ha</w:t>
      </w:r>
      <w:r w:rsidRPr="00C059F9">
        <w:rPr>
          <w:rFonts w:ascii="Times New Roman" w:eastAsiaTheme="minorEastAsia" w:hAnsi="Times New Roman" w:cs="Times New Roman"/>
          <w:spacing w:val="37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>przeliczeniowego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uzyskuje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się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dochód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miesięczny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wysokości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wynikającej z obowiązujących przepisów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-</w:t>
      </w:r>
      <w:r w:rsidRPr="00C059F9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razie</w:t>
      </w:r>
      <w:r w:rsidRPr="00C059F9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wątpliwości</w:t>
      </w:r>
      <w:r w:rsidRPr="00C059F9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wpisać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tylko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liczbę</w:t>
      </w:r>
      <w:r w:rsidRPr="00C059F9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ha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przeliczeniowych.</w:t>
      </w:r>
      <w:r w:rsidR="009D08AF"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( obecnie </w:t>
      </w:r>
      <w:r w:rsidR="009E697B"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345</w:t>
      </w:r>
      <w:r w:rsidR="009D08AF"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zł z 1 ha)</w:t>
      </w:r>
    </w:p>
    <w:p w:rsidR="007F2B59" w:rsidRPr="00C059F9" w:rsidRDefault="007F2B59" w:rsidP="007F2B59">
      <w:pPr>
        <w:widowControl w:val="0"/>
        <w:numPr>
          <w:ilvl w:val="0"/>
          <w:numId w:val="1"/>
        </w:numPr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1" w:after="0" w:line="248" w:lineRule="auto"/>
        <w:ind w:right="11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Na</w:t>
      </w:r>
      <w:r w:rsidRPr="00C059F9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udokumentowanie</w:t>
      </w:r>
      <w:r w:rsidRPr="00C059F9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dochodów</w:t>
      </w:r>
      <w:r w:rsidRPr="00C059F9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należy</w:t>
      </w:r>
      <w:r w:rsidRPr="00C059F9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dołączyć</w:t>
      </w:r>
      <w:r w:rsidRPr="00C059F9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zaświadczenia</w:t>
      </w:r>
      <w:r w:rsidRPr="00C059F9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wysokości</w:t>
      </w:r>
      <w:r w:rsidRPr="00C059F9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dochodów,</w:t>
      </w:r>
      <w:r w:rsidRPr="00C059F9">
        <w:rPr>
          <w:rFonts w:ascii="Times New Roman" w:eastAsiaTheme="minorEastAsia" w:hAnsi="Times New Roman" w:cs="Times New Roman"/>
          <w:spacing w:val="44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czyli: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m.in.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zaświadczenie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korzystaniu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ze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świadczeń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>pieniężnych</w:t>
      </w:r>
      <w:r w:rsidRPr="00C059F9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pomocy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>społecznej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>;</w:t>
      </w:r>
      <w:r w:rsidRPr="00C059F9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>zaświadczenie</w:t>
      </w:r>
      <w:r w:rsidRPr="00C059F9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>dochodzie</w:t>
      </w:r>
      <w:r w:rsidRPr="00C059F9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>działalności</w:t>
      </w:r>
      <w:r w:rsidRPr="00C059F9">
        <w:rPr>
          <w:rFonts w:ascii="Times New Roman" w:eastAsiaTheme="minorEastAsia" w:hAnsi="Times New Roman" w:cs="Times New Roman"/>
          <w:spacing w:val="59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gospodarczej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wydane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przez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naczelnika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właściwego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urzędu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skarbowego</w:t>
      </w:r>
      <w:r w:rsidRPr="00C059F9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trybie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art.</w:t>
      </w:r>
      <w:r w:rsidRPr="00C059F9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8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ust.</w:t>
      </w:r>
      <w:r w:rsidRPr="00C059F9"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7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8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ustawy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pomocy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społecznej;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odcinki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rent,</w:t>
      </w:r>
      <w:r w:rsidRPr="00C059F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emerytur,</w:t>
      </w:r>
      <w:r w:rsidRPr="00C059F9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alimentów;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zaświadczenia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C059F9">
        <w:rPr>
          <w:rFonts w:ascii="Times New Roman" w:eastAsiaTheme="minorEastAsia" w:hAnsi="Times New Roman" w:cs="Times New Roman"/>
          <w:spacing w:val="85"/>
          <w:w w:val="99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zakładów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pracy;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>zaświadczenia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wielkości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gospodarstwa</w:t>
      </w:r>
      <w:r w:rsidRPr="00C059F9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rolnego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C059F9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C059F9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inne.</w:t>
      </w:r>
    </w:p>
    <w:p w:rsidR="007F2B59" w:rsidRPr="00C059F9" w:rsidRDefault="007F2B59" w:rsidP="007F2B59">
      <w:pPr>
        <w:widowControl w:val="0"/>
        <w:numPr>
          <w:ilvl w:val="0"/>
          <w:numId w:val="1"/>
        </w:numPr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1" w:after="0" w:line="248" w:lineRule="auto"/>
        <w:ind w:right="11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  <w:sectPr w:rsidR="007F2B59" w:rsidRPr="00C059F9" w:rsidSect="00DB7E4A">
          <w:type w:val="continuous"/>
          <w:pgSz w:w="11900" w:h="16840"/>
          <w:pgMar w:top="1380" w:right="1400" w:bottom="280" w:left="1320" w:header="708" w:footer="708" w:gutter="0"/>
          <w:cols w:space="708" w:equalWidth="0">
            <w:col w:w="9180"/>
          </w:cols>
          <w:noEndnote/>
        </w:sectPr>
      </w:pPr>
    </w:p>
    <w:p w:rsidR="007F2B59" w:rsidRPr="00C059F9" w:rsidRDefault="007F2B59" w:rsidP="007F2B59">
      <w:pPr>
        <w:widowControl w:val="0"/>
        <w:tabs>
          <w:tab w:val="left" w:pos="352"/>
        </w:tabs>
        <w:kinsoku w:val="0"/>
        <w:overflowPunct w:val="0"/>
        <w:autoSpaceDE w:val="0"/>
        <w:autoSpaceDN w:val="0"/>
        <w:adjustRightInd w:val="0"/>
        <w:spacing w:before="1" w:after="0" w:line="248" w:lineRule="auto"/>
        <w:ind w:left="111" w:right="216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  <w:sectPr w:rsidR="007F2B59" w:rsidRPr="00C059F9">
          <w:type w:val="continuous"/>
          <w:pgSz w:w="11900" w:h="16840"/>
          <w:pgMar w:top="1600" w:right="1300" w:bottom="280" w:left="1320" w:header="708" w:footer="708" w:gutter="0"/>
          <w:cols w:space="708" w:equalWidth="0">
            <w:col w:w="9280"/>
          </w:cols>
          <w:noEndnote/>
        </w:sectPr>
      </w:pPr>
    </w:p>
    <w:p w:rsidR="000164B8" w:rsidRPr="00C059F9" w:rsidRDefault="000164B8" w:rsidP="000164B8">
      <w:pPr>
        <w:ind w:left="2124" w:firstLine="708"/>
        <w:rPr>
          <w:b/>
        </w:rPr>
      </w:pPr>
      <w:r w:rsidRPr="00C059F9">
        <w:rPr>
          <w:b/>
        </w:rPr>
        <w:lastRenderedPageBreak/>
        <w:t>KLAUZULA INFORMACYJNA</w:t>
      </w:r>
    </w:p>
    <w:p w:rsidR="000164B8" w:rsidRPr="00C059F9" w:rsidRDefault="000164B8" w:rsidP="000164B8">
      <w:pPr>
        <w:rPr>
          <w:b/>
        </w:rPr>
      </w:pPr>
      <w:r w:rsidRPr="00C059F9">
        <w:rPr>
          <w:b/>
        </w:rPr>
        <w:t xml:space="preserve"> </w:t>
      </w:r>
      <w:r w:rsidRPr="00C059F9">
        <w:rPr>
          <w:b/>
        </w:rPr>
        <w:tab/>
      </w:r>
      <w:r w:rsidRPr="00C059F9">
        <w:rPr>
          <w:b/>
        </w:rPr>
        <w:tab/>
        <w:t xml:space="preserve">dla osoby składającej wniosek o przyznanie stypendium szkolnego 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sz w:val="18"/>
          <w:szCs w:val="18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059F9">
        <w:rPr>
          <w:sz w:val="18"/>
          <w:szCs w:val="18"/>
        </w:rPr>
        <w:t>Dz.Urz</w:t>
      </w:r>
      <w:proofErr w:type="spellEnd"/>
      <w:r w:rsidRPr="00C059F9">
        <w:rPr>
          <w:sz w:val="18"/>
          <w:szCs w:val="18"/>
        </w:rPr>
        <w:t xml:space="preserve">. UE L 119, s. 1), informujemy, że: </w:t>
      </w:r>
    </w:p>
    <w:p w:rsidR="00E333BC" w:rsidRPr="00C059F9" w:rsidRDefault="000164B8" w:rsidP="000164B8">
      <w:pPr>
        <w:rPr>
          <w:sz w:val="18"/>
          <w:szCs w:val="18"/>
        </w:rPr>
      </w:pPr>
      <w:r w:rsidRPr="00C059F9">
        <w:rPr>
          <w:b/>
          <w:sz w:val="18"/>
          <w:szCs w:val="18"/>
        </w:rPr>
        <w:t>Administratorem danych osobowych jest</w:t>
      </w:r>
      <w:r w:rsidRPr="00C059F9">
        <w:rPr>
          <w:sz w:val="18"/>
          <w:szCs w:val="18"/>
        </w:rPr>
        <w:t xml:space="preserve"> – Burmistrz Ożarowa  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b/>
          <w:sz w:val="18"/>
          <w:szCs w:val="18"/>
        </w:rPr>
        <w:t>Inspektor ochrony danych osobowych</w:t>
      </w:r>
      <w:r w:rsidRPr="00C059F9">
        <w:rPr>
          <w:sz w:val="18"/>
          <w:szCs w:val="18"/>
        </w:rPr>
        <w:t xml:space="preserve">.  W sprawach z zakresu ochrony danych osobowych mogą Państwo kontaktować się z Inspektorem Ochrony Danych Osobowych na adres poczty elektronicznej </w:t>
      </w:r>
      <w:hyperlink r:id="rId5" w:history="1">
        <w:r w:rsidRPr="00C059F9">
          <w:rPr>
            <w:rStyle w:val="Hipercze"/>
            <w:color w:val="auto"/>
            <w:sz w:val="18"/>
            <w:szCs w:val="18"/>
          </w:rPr>
          <w:t>iod@ozarow.pl</w:t>
        </w:r>
      </w:hyperlink>
      <w:r w:rsidRPr="00C059F9">
        <w:rPr>
          <w:sz w:val="18"/>
          <w:szCs w:val="18"/>
        </w:rPr>
        <w:t xml:space="preserve"> . 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b/>
          <w:sz w:val="18"/>
          <w:szCs w:val="18"/>
        </w:rPr>
        <w:t>Cele przetwarzania danych osobowych oraz podstawa prawna ich przetwarzania</w:t>
      </w:r>
      <w:r w:rsidRPr="00C059F9">
        <w:rPr>
          <w:sz w:val="18"/>
          <w:szCs w:val="18"/>
        </w:rPr>
        <w:t xml:space="preserve">  - 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sz w:val="18"/>
          <w:szCs w:val="18"/>
        </w:rPr>
        <w:t xml:space="preserve">1) Administrator będzie przetwarzać Pani/Pana dane w celu przyznania świadczenia pomocy materialnej o charakterze socjalnym (stypendium szkolne), na podstawie ustawy z dnia 07.09.1991r. o systemie oświaty ( Dz. U </w:t>
      </w:r>
      <w:r w:rsidR="005E614B" w:rsidRPr="00C059F9">
        <w:rPr>
          <w:sz w:val="18"/>
          <w:szCs w:val="18"/>
        </w:rPr>
        <w:t>.z 20</w:t>
      </w:r>
      <w:r w:rsidR="00B97153" w:rsidRPr="00C059F9">
        <w:rPr>
          <w:sz w:val="18"/>
          <w:szCs w:val="18"/>
        </w:rPr>
        <w:t>22</w:t>
      </w:r>
      <w:r w:rsidRPr="00C059F9">
        <w:rPr>
          <w:sz w:val="18"/>
          <w:szCs w:val="18"/>
        </w:rPr>
        <w:t xml:space="preserve"> </w:t>
      </w:r>
      <w:r w:rsidR="005E614B" w:rsidRPr="00C059F9">
        <w:rPr>
          <w:sz w:val="18"/>
          <w:szCs w:val="18"/>
        </w:rPr>
        <w:t>r. poz.</w:t>
      </w:r>
      <w:r w:rsidR="00B97153" w:rsidRPr="00C059F9">
        <w:rPr>
          <w:sz w:val="18"/>
          <w:szCs w:val="18"/>
        </w:rPr>
        <w:t>2230</w:t>
      </w:r>
      <w:r w:rsidRPr="00C059F9">
        <w:rPr>
          <w:sz w:val="18"/>
          <w:szCs w:val="18"/>
        </w:rPr>
        <w:t xml:space="preserve"> z późn.zm.). 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sz w:val="18"/>
          <w:szCs w:val="18"/>
        </w:rPr>
        <w:t>2) Podstawą prawną przetwarzania jest art. 6 ust. 1 lit. c RODO tj. przetwarzanie jest niezbędne do wypełnienia obowiązku prawnego ciążącego na administratorze. Jest to obowiązek prawny wynikający z ustawy z dnia 07.09.1991r. o systemie oświaty (</w:t>
      </w:r>
      <w:r w:rsidR="004F0314" w:rsidRPr="00C059F9">
        <w:rPr>
          <w:sz w:val="18"/>
          <w:szCs w:val="18"/>
        </w:rPr>
        <w:t>Dz. U .z 2022 r. poz.2230 z późn.zm.</w:t>
      </w:r>
      <w:r w:rsidRPr="00C059F9">
        <w:rPr>
          <w:sz w:val="18"/>
          <w:szCs w:val="18"/>
        </w:rPr>
        <w:t xml:space="preserve">.). 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b/>
          <w:sz w:val="18"/>
          <w:szCs w:val="18"/>
        </w:rPr>
        <w:t>Informacje o odbiorcach danych osobowych</w:t>
      </w:r>
      <w:r w:rsidRPr="00C059F9">
        <w:rPr>
          <w:sz w:val="18"/>
          <w:szCs w:val="18"/>
        </w:rPr>
        <w:t xml:space="preserve"> -  Odbiorcami Pana/Pani danych są:  Centrum Obsługi Szkół i Przedszkoli w Ożarowie os. Wzgórze 54, 27-530 Ożarów- podmiot</w:t>
      </w:r>
      <w:r w:rsidR="00B91D5E" w:rsidRPr="00C059F9">
        <w:rPr>
          <w:sz w:val="18"/>
          <w:szCs w:val="18"/>
        </w:rPr>
        <w:t>,</w:t>
      </w:r>
      <w:r w:rsidRPr="00C059F9">
        <w:rPr>
          <w:sz w:val="18"/>
          <w:szCs w:val="18"/>
        </w:rPr>
        <w:t xml:space="preserve">  który na podstawie zawartej umowy przetwarza dane w imieniu administratora . 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b/>
          <w:sz w:val="18"/>
          <w:szCs w:val="18"/>
        </w:rPr>
        <w:t>Pani/Pana prawa jako osoby, której dane dotyczą</w:t>
      </w:r>
      <w:r w:rsidRPr="00C059F9">
        <w:rPr>
          <w:sz w:val="18"/>
          <w:szCs w:val="18"/>
        </w:rPr>
        <w:t xml:space="preserve"> – 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sz w:val="18"/>
          <w:szCs w:val="18"/>
        </w:rPr>
        <w:t>1)  prawo dostępu do swoich danych osobowych oraz otrzymania ich kopii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sz w:val="18"/>
          <w:szCs w:val="18"/>
        </w:rPr>
        <w:t>2)  prawo do sprostowania (poprawiania) oraz uzupełniania swoich danych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sz w:val="18"/>
          <w:szCs w:val="18"/>
        </w:rPr>
        <w:t>3)  prawo do usunięcia Pani/Pana danych osobowych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sz w:val="18"/>
          <w:szCs w:val="18"/>
        </w:rPr>
        <w:t>4)  prawo do ograniczenia przetwarzania Pani/Pana danych osobowych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sz w:val="18"/>
          <w:szCs w:val="18"/>
        </w:rPr>
        <w:t>5)  prawo do wniesienia sprzeciwu wobec przetwarzania Pani/ Pana danych osobowych;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sz w:val="18"/>
          <w:szCs w:val="18"/>
        </w:rPr>
        <w:t xml:space="preserve">6)  prawo do wniesienia skargi do Prezesa Urzędu Ochrony Danych Osobowych, gdy uzna Pani/Pan, iż przetwarzanie dotyczących Pani/Pana danych osobowych narusza przepisy obowiązującego prawa 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b/>
          <w:sz w:val="18"/>
          <w:szCs w:val="18"/>
        </w:rPr>
        <w:t>Przechowywanie danych osobowych</w:t>
      </w:r>
      <w:r w:rsidRPr="00C059F9">
        <w:rPr>
          <w:sz w:val="18"/>
          <w:szCs w:val="18"/>
        </w:rPr>
        <w:t xml:space="preserve"> - Pani/Pana dane osobowe będą przetwarzane przez okres niezbędny do realizacji w/w celu z uwzględnieniem okresów przechowywania określonych w przepisach odrębnych, w tym przepisach archiwalnych. 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b/>
          <w:sz w:val="18"/>
          <w:szCs w:val="18"/>
        </w:rPr>
        <w:t>Informacja o wymogu podania danych</w:t>
      </w:r>
      <w:r w:rsidRPr="00C059F9">
        <w:rPr>
          <w:sz w:val="18"/>
          <w:szCs w:val="18"/>
        </w:rPr>
        <w:t xml:space="preserve"> - Podanie przez Panią/Pana danych osobowych jest wymogiem ustawowym. Ich nie przekazanie spowoduje niemożność wykonania zadań powierzonych administratorowi.</w:t>
      </w:r>
      <w:bookmarkStart w:id="0" w:name="_GoBack"/>
      <w:bookmarkEnd w:id="0"/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b/>
          <w:sz w:val="18"/>
          <w:szCs w:val="18"/>
        </w:rPr>
        <w:t>Zautomatyzowane podejmowanie decyzji</w:t>
      </w:r>
      <w:r w:rsidRPr="00C059F9">
        <w:rPr>
          <w:sz w:val="18"/>
          <w:szCs w:val="18"/>
        </w:rPr>
        <w:t xml:space="preserve"> - Administrator nie będzie podejmował wobec Pani/ Pana zautomatyzowanych decyzji, w tym decyzji będących wynikiem profilowania. </w:t>
      </w:r>
    </w:p>
    <w:p w:rsidR="000164B8" w:rsidRPr="00C059F9" w:rsidRDefault="000164B8" w:rsidP="000164B8">
      <w:pPr>
        <w:jc w:val="both"/>
        <w:rPr>
          <w:sz w:val="18"/>
          <w:szCs w:val="18"/>
        </w:rPr>
      </w:pPr>
      <w:r w:rsidRPr="00C059F9">
        <w:rPr>
          <w:sz w:val="18"/>
          <w:szCs w:val="18"/>
        </w:rPr>
        <w:t>Oświadczam, że zapoznałem/</w:t>
      </w:r>
      <w:proofErr w:type="spellStart"/>
      <w:r w:rsidRPr="00C059F9">
        <w:rPr>
          <w:sz w:val="18"/>
          <w:szCs w:val="18"/>
        </w:rPr>
        <w:t>am</w:t>
      </w:r>
      <w:proofErr w:type="spellEnd"/>
      <w:r w:rsidRPr="00C059F9">
        <w:rPr>
          <w:sz w:val="18"/>
          <w:szCs w:val="18"/>
        </w:rPr>
        <w:t xml:space="preserve"> się z treścią klauzuli informacyjnej, w tym z informacją o celu i sposobach przetwarzania danych osobowych oraz przysługujących mi prawach w zakresie przetwarzania moich danych osobowych. </w:t>
      </w:r>
    </w:p>
    <w:p w:rsidR="000164B8" w:rsidRPr="00C059F9" w:rsidRDefault="000164B8" w:rsidP="000164B8">
      <w:pPr>
        <w:jc w:val="both"/>
        <w:rPr>
          <w:sz w:val="18"/>
          <w:szCs w:val="18"/>
        </w:rPr>
      </w:pPr>
    </w:p>
    <w:p w:rsidR="000164B8" w:rsidRPr="00C059F9" w:rsidRDefault="000164B8" w:rsidP="000164B8">
      <w:pPr>
        <w:jc w:val="both"/>
        <w:rPr>
          <w:sz w:val="18"/>
          <w:szCs w:val="18"/>
        </w:rPr>
      </w:pPr>
      <w:r w:rsidRPr="00C059F9">
        <w:rPr>
          <w:sz w:val="18"/>
          <w:szCs w:val="18"/>
        </w:rPr>
        <w:t xml:space="preserve">                                                                                                             ……………………………………………………………………………………..</w:t>
      </w:r>
    </w:p>
    <w:p w:rsidR="000164B8" w:rsidRPr="00C059F9" w:rsidRDefault="000164B8" w:rsidP="000164B8">
      <w:pPr>
        <w:rPr>
          <w:sz w:val="18"/>
          <w:szCs w:val="18"/>
        </w:rPr>
      </w:pPr>
      <w:r w:rsidRPr="00C059F9">
        <w:rPr>
          <w:sz w:val="18"/>
          <w:szCs w:val="18"/>
        </w:rPr>
        <w:t xml:space="preserve">                                                                                                             (</w:t>
      </w:r>
      <w:r w:rsidRPr="00C059F9">
        <w:rPr>
          <w:sz w:val="20"/>
          <w:szCs w:val="20"/>
        </w:rPr>
        <w:t>data i podpis osoby składającej oświadczenie)</w:t>
      </w:r>
    </w:p>
    <w:p w:rsidR="005E5D66" w:rsidRPr="00C059F9" w:rsidRDefault="005E5D66"/>
    <w:sectPr w:rsidR="005E5D66" w:rsidRPr="00C0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32" w:hanging="228"/>
      </w:pPr>
      <w:rPr>
        <w:rFonts w:ascii="Times New Roman" w:hAnsi="Times New Roman" w:cs="Times New Roman"/>
        <w:b w:val="0"/>
        <w:bCs w:val="0"/>
        <w:spacing w:val="-8"/>
        <w:w w:val="99"/>
        <w:sz w:val="25"/>
        <w:szCs w:val="25"/>
      </w:rPr>
    </w:lvl>
    <w:lvl w:ilvl="1">
      <w:numFmt w:val="bullet"/>
      <w:lvlText w:val="•"/>
      <w:lvlJc w:val="left"/>
      <w:pPr>
        <w:ind w:left="1153" w:hanging="228"/>
      </w:pPr>
    </w:lvl>
    <w:lvl w:ilvl="2">
      <w:numFmt w:val="bullet"/>
      <w:lvlText w:val="•"/>
      <w:lvlJc w:val="left"/>
      <w:pPr>
        <w:ind w:left="2074" w:hanging="228"/>
      </w:pPr>
    </w:lvl>
    <w:lvl w:ilvl="3">
      <w:numFmt w:val="bullet"/>
      <w:lvlText w:val="•"/>
      <w:lvlJc w:val="left"/>
      <w:pPr>
        <w:ind w:left="2994" w:hanging="228"/>
      </w:pPr>
    </w:lvl>
    <w:lvl w:ilvl="4">
      <w:numFmt w:val="bullet"/>
      <w:lvlText w:val="•"/>
      <w:lvlJc w:val="left"/>
      <w:pPr>
        <w:ind w:left="3915" w:hanging="228"/>
      </w:pPr>
    </w:lvl>
    <w:lvl w:ilvl="5">
      <w:numFmt w:val="bullet"/>
      <w:lvlText w:val="•"/>
      <w:lvlJc w:val="left"/>
      <w:pPr>
        <w:ind w:left="4836" w:hanging="228"/>
      </w:pPr>
    </w:lvl>
    <w:lvl w:ilvl="6">
      <w:numFmt w:val="bullet"/>
      <w:lvlText w:val="•"/>
      <w:lvlJc w:val="left"/>
      <w:pPr>
        <w:ind w:left="5757" w:hanging="228"/>
      </w:pPr>
    </w:lvl>
    <w:lvl w:ilvl="7">
      <w:numFmt w:val="bullet"/>
      <w:lvlText w:val="•"/>
      <w:lvlJc w:val="left"/>
      <w:pPr>
        <w:ind w:left="6677" w:hanging="228"/>
      </w:pPr>
    </w:lvl>
    <w:lvl w:ilvl="8">
      <w:numFmt w:val="bullet"/>
      <w:lvlText w:val="•"/>
      <w:lvlJc w:val="left"/>
      <w:pPr>
        <w:ind w:left="7598" w:hanging="228"/>
      </w:pPr>
    </w:lvl>
  </w:abstractNum>
  <w:abstractNum w:abstractNumId="1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41" w:hanging="158"/>
      </w:pPr>
      <w:rPr>
        <w:rFonts w:ascii="Times New Roman" w:hAnsi="Times New Roman" w:cs="Times New Roman"/>
        <w:b w:val="0"/>
        <w:bCs w:val="0"/>
        <w:spacing w:val="2"/>
        <w:w w:val="84"/>
        <w:sz w:val="24"/>
        <w:szCs w:val="24"/>
      </w:rPr>
    </w:lvl>
    <w:lvl w:ilvl="1">
      <w:numFmt w:val="bullet"/>
      <w:lvlText w:val="•"/>
      <w:lvlJc w:val="left"/>
      <w:pPr>
        <w:ind w:left="1067" w:hanging="158"/>
      </w:pPr>
    </w:lvl>
    <w:lvl w:ilvl="2">
      <w:numFmt w:val="bullet"/>
      <w:lvlText w:val="•"/>
      <w:lvlJc w:val="left"/>
      <w:pPr>
        <w:ind w:left="1992" w:hanging="158"/>
      </w:pPr>
    </w:lvl>
    <w:lvl w:ilvl="3">
      <w:numFmt w:val="bullet"/>
      <w:lvlText w:val="•"/>
      <w:lvlJc w:val="left"/>
      <w:pPr>
        <w:ind w:left="2918" w:hanging="158"/>
      </w:pPr>
    </w:lvl>
    <w:lvl w:ilvl="4">
      <w:numFmt w:val="bullet"/>
      <w:lvlText w:val="•"/>
      <w:lvlJc w:val="left"/>
      <w:pPr>
        <w:ind w:left="3844" w:hanging="158"/>
      </w:pPr>
    </w:lvl>
    <w:lvl w:ilvl="5">
      <w:numFmt w:val="bullet"/>
      <w:lvlText w:val="•"/>
      <w:lvlJc w:val="left"/>
      <w:pPr>
        <w:ind w:left="4770" w:hanging="158"/>
      </w:pPr>
    </w:lvl>
    <w:lvl w:ilvl="6">
      <w:numFmt w:val="bullet"/>
      <w:lvlText w:val="•"/>
      <w:lvlJc w:val="left"/>
      <w:pPr>
        <w:ind w:left="5696" w:hanging="158"/>
      </w:pPr>
    </w:lvl>
    <w:lvl w:ilvl="7">
      <w:numFmt w:val="bullet"/>
      <w:lvlText w:val="•"/>
      <w:lvlJc w:val="left"/>
      <w:pPr>
        <w:ind w:left="6622" w:hanging="158"/>
      </w:pPr>
    </w:lvl>
    <w:lvl w:ilvl="8">
      <w:numFmt w:val="bullet"/>
      <w:lvlText w:val="•"/>
      <w:lvlJc w:val="left"/>
      <w:pPr>
        <w:ind w:left="7548" w:hanging="158"/>
      </w:pPr>
    </w:lvl>
  </w:abstractNum>
  <w:abstractNum w:abstractNumId="2" w15:restartNumberingAfterBreak="0">
    <w:nsid w:val="0000040F"/>
    <w:multiLevelType w:val="multilevel"/>
    <w:tmpl w:val="00000892"/>
    <w:lvl w:ilvl="0">
      <w:start w:val="4"/>
      <w:numFmt w:val="decimal"/>
      <w:lvlText w:val="%1."/>
      <w:lvlJc w:val="left"/>
      <w:pPr>
        <w:ind w:left="321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29" w:hanging="180"/>
      </w:pPr>
    </w:lvl>
    <w:lvl w:ilvl="2">
      <w:numFmt w:val="bullet"/>
      <w:lvlText w:val="•"/>
      <w:lvlJc w:val="left"/>
      <w:pPr>
        <w:ind w:left="2136" w:hanging="180"/>
      </w:pPr>
    </w:lvl>
    <w:lvl w:ilvl="3">
      <w:numFmt w:val="bullet"/>
      <w:lvlText w:val="•"/>
      <w:lvlJc w:val="left"/>
      <w:pPr>
        <w:ind w:left="3044" w:hanging="180"/>
      </w:pPr>
    </w:lvl>
    <w:lvl w:ilvl="4">
      <w:numFmt w:val="bullet"/>
      <w:lvlText w:val="•"/>
      <w:lvlJc w:val="left"/>
      <w:pPr>
        <w:ind w:left="3952" w:hanging="180"/>
      </w:pPr>
    </w:lvl>
    <w:lvl w:ilvl="5">
      <w:numFmt w:val="bullet"/>
      <w:lvlText w:val="•"/>
      <w:lvlJc w:val="left"/>
      <w:pPr>
        <w:ind w:left="4860" w:hanging="180"/>
      </w:pPr>
    </w:lvl>
    <w:lvl w:ilvl="6">
      <w:numFmt w:val="bullet"/>
      <w:lvlText w:val="•"/>
      <w:lvlJc w:val="left"/>
      <w:pPr>
        <w:ind w:left="5768" w:hanging="180"/>
      </w:pPr>
    </w:lvl>
    <w:lvl w:ilvl="7">
      <w:numFmt w:val="bullet"/>
      <w:lvlText w:val="•"/>
      <w:lvlJc w:val="left"/>
      <w:pPr>
        <w:ind w:left="6676" w:hanging="180"/>
      </w:pPr>
    </w:lvl>
    <w:lvl w:ilvl="8">
      <w:numFmt w:val="bullet"/>
      <w:lvlText w:val="•"/>
      <w:lvlJc w:val="left"/>
      <w:pPr>
        <w:ind w:left="7584" w:hanging="180"/>
      </w:pPr>
    </w:lvl>
  </w:abstractNum>
  <w:abstractNum w:abstractNumId="3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hAnsi="Times New Roman" w:cs="Times New Roman"/>
        <w:b w:val="0"/>
        <w:bCs w:val="0"/>
        <w:spacing w:val="-28"/>
        <w:w w:val="99"/>
        <w:sz w:val="25"/>
        <w:szCs w:val="25"/>
      </w:rPr>
    </w:lvl>
    <w:lvl w:ilvl="1">
      <w:numFmt w:val="bullet"/>
      <w:lvlText w:val="•"/>
      <w:lvlJc w:val="left"/>
      <w:pPr>
        <w:ind w:left="1275" w:hanging="240"/>
      </w:pPr>
    </w:lvl>
    <w:lvl w:ilvl="2">
      <w:numFmt w:val="bullet"/>
      <w:lvlText w:val="•"/>
      <w:lvlJc w:val="left"/>
      <w:pPr>
        <w:ind w:left="2168" w:hanging="240"/>
      </w:pPr>
    </w:lvl>
    <w:lvl w:ilvl="3">
      <w:numFmt w:val="bullet"/>
      <w:lvlText w:val="•"/>
      <w:lvlJc w:val="left"/>
      <w:pPr>
        <w:ind w:left="3061" w:hanging="240"/>
      </w:pPr>
    </w:lvl>
    <w:lvl w:ilvl="4">
      <w:numFmt w:val="bullet"/>
      <w:lvlText w:val="•"/>
      <w:lvlJc w:val="left"/>
      <w:pPr>
        <w:ind w:left="3953" w:hanging="240"/>
      </w:pPr>
    </w:lvl>
    <w:lvl w:ilvl="5">
      <w:numFmt w:val="bullet"/>
      <w:lvlText w:val="•"/>
      <w:lvlJc w:val="left"/>
      <w:pPr>
        <w:ind w:left="4846" w:hanging="240"/>
      </w:pPr>
    </w:lvl>
    <w:lvl w:ilvl="6">
      <w:numFmt w:val="bullet"/>
      <w:lvlText w:val="•"/>
      <w:lvlJc w:val="left"/>
      <w:pPr>
        <w:ind w:left="5739" w:hanging="240"/>
      </w:pPr>
    </w:lvl>
    <w:lvl w:ilvl="7">
      <w:numFmt w:val="bullet"/>
      <w:lvlText w:val="•"/>
      <w:lvlJc w:val="left"/>
      <w:pPr>
        <w:ind w:left="6632" w:hanging="240"/>
      </w:pPr>
    </w:lvl>
    <w:lvl w:ilvl="8">
      <w:numFmt w:val="bullet"/>
      <w:lvlText w:val="•"/>
      <w:lvlJc w:val="left"/>
      <w:pPr>
        <w:ind w:left="7525" w:hanging="240"/>
      </w:pPr>
    </w:lvl>
  </w:abstractNum>
  <w:abstractNum w:abstractNumId="4" w15:restartNumberingAfterBreak="0">
    <w:nsid w:val="514B7DC9"/>
    <w:multiLevelType w:val="hybridMultilevel"/>
    <w:tmpl w:val="15C8154C"/>
    <w:lvl w:ilvl="0" w:tplc="9F60D30C">
      <w:start w:val="2"/>
      <w:numFmt w:val="decimal"/>
      <w:lvlText w:val="%1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59"/>
    <w:rsid w:val="000164B8"/>
    <w:rsid w:val="002A512E"/>
    <w:rsid w:val="004F0314"/>
    <w:rsid w:val="005E5D66"/>
    <w:rsid w:val="005E614B"/>
    <w:rsid w:val="00627ACC"/>
    <w:rsid w:val="007C1E95"/>
    <w:rsid w:val="007E7F59"/>
    <w:rsid w:val="007F2B59"/>
    <w:rsid w:val="008050AF"/>
    <w:rsid w:val="00822418"/>
    <w:rsid w:val="008E1562"/>
    <w:rsid w:val="009D08AF"/>
    <w:rsid w:val="009E697B"/>
    <w:rsid w:val="00A24C7F"/>
    <w:rsid w:val="00A72E44"/>
    <w:rsid w:val="00B52C87"/>
    <w:rsid w:val="00B91D5E"/>
    <w:rsid w:val="00B97153"/>
    <w:rsid w:val="00BB56B6"/>
    <w:rsid w:val="00C059F9"/>
    <w:rsid w:val="00CC336F"/>
    <w:rsid w:val="00CF2310"/>
    <w:rsid w:val="00D05AFD"/>
    <w:rsid w:val="00DE26C6"/>
    <w:rsid w:val="00E333BC"/>
    <w:rsid w:val="00E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B992-A9DC-4F80-981A-30DEBD6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5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164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7F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4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B5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za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Adamek</dc:creator>
  <cp:keywords/>
  <dc:description/>
  <cp:lastModifiedBy>Mirosław Adamek</cp:lastModifiedBy>
  <cp:revision>10</cp:revision>
  <cp:lastPrinted>2020-07-17T10:07:00Z</cp:lastPrinted>
  <dcterms:created xsi:type="dcterms:W3CDTF">2023-07-26T06:04:00Z</dcterms:created>
  <dcterms:modified xsi:type="dcterms:W3CDTF">2023-08-01T07:14:00Z</dcterms:modified>
</cp:coreProperties>
</file>